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49AB" w:rsidRDefault="003E49AB"/>
    <w:p w:rsidR="003E49AB" w:rsidRDefault="003E49AB"/>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DA7DAB">
      <w:pPr>
        <w:rPr>
          <w:szCs w:val="22"/>
        </w:rPr>
      </w:pPr>
      <w:r>
        <w:rPr>
          <w:noProof/>
          <w:lang w:eastAsia="fr-FR"/>
        </w:rPr>
        <mc:AlternateContent>
          <mc:Choice Requires="wps">
            <w:drawing>
              <wp:anchor distT="0" distB="0" distL="114935" distR="114935" simplePos="0" relativeHeight="251656704" behindDoc="0" locked="0" layoutInCell="1" allowOverlap="1">
                <wp:simplePos x="0" y="0"/>
                <wp:positionH relativeFrom="column">
                  <wp:posOffset>843280</wp:posOffset>
                </wp:positionH>
                <wp:positionV relativeFrom="paragraph">
                  <wp:posOffset>33655</wp:posOffset>
                </wp:positionV>
                <wp:extent cx="4382770" cy="657225"/>
                <wp:effectExtent l="5080" t="5080" r="1270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657225"/>
                        </a:xfrm>
                        <a:prstGeom prst="rect">
                          <a:avLst/>
                        </a:prstGeom>
                        <a:solidFill>
                          <a:srgbClr val="FFFFFF"/>
                        </a:solidFill>
                        <a:ln w="6350">
                          <a:solidFill>
                            <a:srgbClr val="000000"/>
                          </a:solidFill>
                          <a:miter lim="800000"/>
                          <a:headEnd/>
                          <a:tailEnd/>
                        </a:ln>
                      </wps:spPr>
                      <wps:txbx>
                        <w:txbxContent>
                          <w:p w:rsidR="003E49AB" w:rsidRDefault="003E49AB">
                            <w:pPr>
                              <w:jc w:val="center"/>
                            </w:pPr>
                          </w:p>
                          <w:p w:rsidR="003E49AB" w:rsidRDefault="003E49AB">
                            <w:pPr>
                              <w:jc w:val="center"/>
                            </w:pPr>
                            <w:r>
                              <w:t>ACCORD DEROGATOIRE AU REPOS DOMINICAL</w:t>
                            </w:r>
                          </w:p>
                          <w:p w:rsidR="003E49AB" w:rsidRDefault="003E49AB">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4pt;margin-top:2.65pt;width:345.1pt;height:51.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JKgIAAFE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" strokeweight=".5pt">
                <v:textbox inset="7.45pt,3.85pt,7.45pt,3.85pt">
                  <w:txbxContent>
                    <w:p w:rsidR="003E49AB" w:rsidRDefault="003E49AB">
                      <w:pPr>
                        <w:jc w:val="center"/>
                      </w:pPr>
                    </w:p>
                    <w:p w:rsidR="003E49AB" w:rsidRDefault="003E49AB">
                      <w:pPr>
                        <w:jc w:val="center"/>
                      </w:pPr>
                      <w:r>
                        <w:t>ACCORD DEROGATOIRE AU REPOS DOMINICAL</w:t>
                      </w:r>
                    </w:p>
                    <w:p w:rsidR="003E49AB" w:rsidRDefault="003E49AB">
                      <w:pPr>
                        <w:jc w:val="center"/>
                      </w:pPr>
                    </w:p>
                  </w:txbxContent>
                </v:textbox>
              </v:shape>
            </w:pict>
          </mc:Fallback>
        </mc:AlternateContent>
      </w: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Pr="00A65671" w:rsidRDefault="003E49AB">
      <w:pPr>
        <w:rPr>
          <w:szCs w:val="22"/>
        </w:rPr>
      </w:pPr>
    </w:p>
    <w:p w:rsidR="003E49AB" w:rsidRPr="00A65671" w:rsidRDefault="003E49AB">
      <w:pPr>
        <w:rPr>
          <w:szCs w:val="22"/>
          <w:u w:val="single"/>
        </w:rPr>
      </w:pPr>
      <w:r w:rsidRPr="00A65671">
        <w:rPr>
          <w:szCs w:val="22"/>
          <w:u w:val="single"/>
        </w:rPr>
        <w:t>ENTRE LES SOUSSIGNES :</w:t>
      </w:r>
    </w:p>
    <w:p w:rsidR="003E49AB" w:rsidRPr="00A65671" w:rsidRDefault="003E49AB">
      <w:pPr>
        <w:rPr>
          <w:szCs w:val="22"/>
        </w:rPr>
      </w:pPr>
    </w:p>
    <w:p w:rsidR="003E49AB" w:rsidRPr="00A65671" w:rsidRDefault="003E49AB">
      <w:pPr>
        <w:rPr>
          <w:szCs w:val="22"/>
        </w:rPr>
      </w:pPr>
      <w:r w:rsidRPr="00A65671">
        <w:rPr>
          <w:b/>
          <w:szCs w:val="22"/>
        </w:rPr>
        <w:t xml:space="preserve">L’association CEZAM PAYS DE LA LOIRE, </w:t>
      </w:r>
      <w:r w:rsidRPr="00A65671">
        <w:rPr>
          <w:szCs w:val="22"/>
        </w:rPr>
        <w:t>ayant son siège social à NANTES – 15D, Boulevard Jean Moulin – CS 30511 – 44105 NANTES Cedex 4, immatriculée au 795 282 557 00011, Code NAF 9499Z, représentée par</w:t>
      </w:r>
      <w:r w:rsidR="00A65671" w:rsidRPr="00A65671">
        <w:rPr>
          <w:szCs w:val="22"/>
        </w:rPr>
        <w:t xml:space="preserve"> xxx</w:t>
      </w:r>
      <w:r w:rsidRPr="00A65671">
        <w:rPr>
          <w:szCs w:val="22"/>
        </w:rPr>
        <w:t>, en qualité de Directeur Général,</w:t>
      </w:r>
    </w:p>
    <w:p w:rsidR="003E49AB" w:rsidRPr="00A65671" w:rsidRDefault="003E49AB">
      <w:pPr>
        <w:rPr>
          <w:szCs w:val="22"/>
        </w:rPr>
      </w:pPr>
    </w:p>
    <w:p w:rsidR="003E49AB" w:rsidRPr="00A65671" w:rsidRDefault="003E49AB">
      <w:pPr>
        <w:rPr>
          <w:b/>
          <w:szCs w:val="22"/>
          <w:u w:val="single"/>
        </w:rPr>
      </w:pPr>
      <w:r w:rsidRPr="00A65671">
        <w:rPr>
          <w:szCs w:val="22"/>
        </w:rPr>
        <w:tab/>
      </w:r>
      <w:r w:rsidRPr="00A65671">
        <w:rPr>
          <w:szCs w:val="22"/>
        </w:rPr>
        <w:tab/>
      </w:r>
      <w:r w:rsidRPr="00A65671">
        <w:rPr>
          <w:szCs w:val="22"/>
        </w:rPr>
        <w:tab/>
      </w:r>
      <w:r w:rsidRPr="00A65671">
        <w:rPr>
          <w:szCs w:val="22"/>
        </w:rPr>
        <w:tab/>
      </w:r>
      <w:r w:rsidRPr="00A65671">
        <w:rPr>
          <w:szCs w:val="22"/>
        </w:rPr>
        <w:tab/>
      </w:r>
      <w:r w:rsidRPr="00A65671">
        <w:rPr>
          <w:szCs w:val="22"/>
        </w:rPr>
        <w:tab/>
      </w:r>
      <w:r w:rsidRPr="00A65671">
        <w:rPr>
          <w:szCs w:val="22"/>
        </w:rPr>
        <w:tab/>
      </w:r>
      <w:r w:rsidRPr="00A65671">
        <w:rPr>
          <w:szCs w:val="22"/>
        </w:rPr>
        <w:tab/>
      </w:r>
      <w:r w:rsidRPr="00A65671">
        <w:rPr>
          <w:b/>
          <w:szCs w:val="22"/>
          <w:u w:val="single"/>
        </w:rPr>
        <w:t>D’UNE PART,</w:t>
      </w: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r w:rsidRPr="00A65671">
        <w:rPr>
          <w:b/>
          <w:szCs w:val="22"/>
          <w:u w:val="single"/>
        </w:rPr>
        <w:t>ET</w:t>
      </w:r>
    </w:p>
    <w:p w:rsidR="003E49AB" w:rsidRPr="00A65671" w:rsidRDefault="003E49AB">
      <w:pPr>
        <w:rPr>
          <w:b/>
          <w:szCs w:val="22"/>
          <w:u w:val="single"/>
        </w:rPr>
      </w:pPr>
    </w:p>
    <w:p w:rsidR="003E49AB" w:rsidRPr="00A65671" w:rsidRDefault="003E49AB">
      <w:pPr>
        <w:rPr>
          <w:b/>
          <w:szCs w:val="22"/>
          <w:u w:val="single"/>
        </w:rPr>
      </w:pPr>
    </w:p>
    <w:p w:rsidR="003E49AB" w:rsidRPr="00A65671" w:rsidRDefault="00A65671">
      <w:pPr>
        <w:rPr>
          <w:szCs w:val="22"/>
        </w:rPr>
      </w:pPr>
      <w:r w:rsidRPr="00A65671">
        <w:rPr>
          <w:b/>
          <w:szCs w:val="22"/>
        </w:rPr>
        <w:t>xxx</w:t>
      </w:r>
      <w:r w:rsidR="003E49AB" w:rsidRPr="00A65671">
        <w:rPr>
          <w:b/>
          <w:szCs w:val="22"/>
        </w:rPr>
        <w:t xml:space="preserve">, </w:t>
      </w:r>
      <w:r w:rsidR="003E49AB" w:rsidRPr="00A65671">
        <w:rPr>
          <w:szCs w:val="22"/>
        </w:rPr>
        <w:t>Délégué Syndical, CFDT</w:t>
      </w:r>
    </w:p>
    <w:p w:rsidR="003E49AB" w:rsidRPr="00A65671" w:rsidRDefault="003E49AB">
      <w:pPr>
        <w:rPr>
          <w:szCs w:val="22"/>
        </w:rPr>
      </w:pPr>
    </w:p>
    <w:p w:rsidR="003E49AB" w:rsidRPr="00A65671" w:rsidRDefault="003E49AB">
      <w:pPr>
        <w:rPr>
          <w:szCs w:val="22"/>
        </w:rPr>
      </w:pPr>
    </w:p>
    <w:p w:rsidR="003E49AB" w:rsidRPr="00A65671" w:rsidRDefault="003E49AB">
      <w:pPr>
        <w:rPr>
          <w:szCs w:val="22"/>
        </w:rPr>
      </w:pPr>
    </w:p>
    <w:p w:rsidR="003E49AB" w:rsidRPr="00A65671" w:rsidRDefault="003E49AB">
      <w:pPr>
        <w:rPr>
          <w:szCs w:val="22"/>
        </w:rPr>
      </w:pPr>
    </w:p>
    <w:p w:rsidR="003E49AB" w:rsidRPr="00A65671" w:rsidRDefault="003E49AB">
      <w:pPr>
        <w:rPr>
          <w:b/>
          <w:szCs w:val="22"/>
          <w:u w:val="single"/>
        </w:rPr>
      </w:pPr>
      <w:r w:rsidRPr="00A65671">
        <w:rPr>
          <w:szCs w:val="22"/>
        </w:rPr>
        <w:tab/>
      </w:r>
      <w:r w:rsidRPr="00A65671">
        <w:rPr>
          <w:szCs w:val="22"/>
        </w:rPr>
        <w:tab/>
      </w:r>
      <w:r w:rsidRPr="00A65671">
        <w:rPr>
          <w:szCs w:val="22"/>
        </w:rPr>
        <w:tab/>
      </w:r>
      <w:r w:rsidRPr="00A65671">
        <w:rPr>
          <w:szCs w:val="22"/>
        </w:rPr>
        <w:tab/>
      </w:r>
      <w:r w:rsidRPr="00A65671">
        <w:rPr>
          <w:szCs w:val="22"/>
        </w:rPr>
        <w:tab/>
      </w:r>
      <w:r w:rsidRPr="00A65671">
        <w:rPr>
          <w:szCs w:val="22"/>
        </w:rPr>
        <w:tab/>
      </w:r>
      <w:r w:rsidRPr="00A65671">
        <w:rPr>
          <w:szCs w:val="22"/>
        </w:rPr>
        <w:tab/>
      </w:r>
      <w:r w:rsidRPr="00A65671">
        <w:rPr>
          <w:szCs w:val="22"/>
        </w:rPr>
        <w:tab/>
      </w:r>
      <w:r w:rsidRPr="00A65671">
        <w:rPr>
          <w:b/>
          <w:szCs w:val="22"/>
          <w:u w:val="single"/>
        </w:rPr>
        <w:t>D’AUTRE PART,</w:t>
      </w: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b/>
          <w:szCs w:val="22"/>
          <w:u w:val="single"/>
        </w:rPr>
      </w:pPr>
    </w:p>
    <w:p w:rsidR="003E49AB" w:rsidRPr="00A65671" w:rsidRDefault="003E49AB">
      <w:pPr>
        <w:rPr>
          <w:sz w:val="16"/>
          <w:szCs w:val="16"/>
        </w:rPr>
      </w:pPr>
      <w:r w:rsidRPr="00A65671">
        <w:rPr>
          <w:sz w:val="16"/>
          <w:szCs w:val="16"/>
        </w:rPr>
        <w:tab/>
      </w:r>
      <w:r w:rsidRPr="00A65671">
        <w:rPr>
          <w:sz w:val="16"/>
          <w:szCs w:val="16"/>
        </w:rPr>
        <w:tab/>
      </w:r>
      <w:r w:rsidRPr="00A65671">
        <w:rPr>
          <w:sz w:val="16"/>
          <w:szCs w:val="16"/>
        </w:rPr>
        <w:tab/>
      </w:r>
      <w:r w:rsidRPr="00A65671">
        <w:rPr>
          <w:sz w:val="16"/>
          <w:szCs w:val="16"/>
        </w:rPr>
        <w:tab/>
      </w:r>
      <w:r w:rsidRPr="00A65671">
        <w:rPr>
          <w:sz w:val="16"/>
          <w:szCs w:val="16"/>
        </w:rPr>
        <w:tab/>
      </w:r>
      <w:r w:rsidRPr="00A65671">
        <w:rPr>
          <w:sz w:val="16"/>
          <w:szCs w:val="16"/>
        </w:rPr>
        <w:tab/>
      </w:r>
      <w:r w:rsidRPr="00A65671">
        <w:rPr>
          <w:sz w:val="16"/>
          <w:szCs w:val="16"/>
        </w:rPr>
        <w:tab/>
      </w:r>
      <w:r w:rsidRPr="00A65671">
        <w:rPr>
          <w:sz w:val="16"/>
          <w:szCs w:val="16"/>
        </w:rPr>
        <w:tab/>
      </w:r>
      <w:r w:rsidRPr="00A65671">
        <w:rPr>
          <w:sz w:val="16"/>
          <w:szCs w:val="16"/>
        </w:rPr>
        <w:tab/>
      </w:r>
      <w:r w:rsidRPr="00A65671">
        <w:rPr>
          <w:sz w:val="16"/>
          <w:szCs w:val="16"/>
        </w:rPr>
        <w:tab/>
      </w:r>
      <w:r w:rsidRPr="00A65671">
        <w:rPr>
          <w:sz w:val="16"/>
          <w:szCs w:val="16"/>
        </w:rPr>
        <w:tab/>
      </w:r>
      <w:r w:rsidRPr="00A65671">
        <w:rPr>
          <w:sz w:val="16"/>
          <w:szCs w:val="16"/>
        </w:rPr>
        <w:tab/>
      </w:r>
    </w:p>
    <w:p w:rsidR="003E49AB" w:rsidRPr="00A65671" w:rsidRDefault="003E49AB">
      <w:pPr>
        <w:rPr>
          <w:color w:val="FF0000"/>
          <w:sz w:val="16"/>
          <w:szCs w:val="16"/>
        </w:rPr>
      </w:pPr>
      <w:r w:rsidRPr="00A65671">
        <w:rPr>
          <w:color w:val="FF0000"/>
          <w:sz w:val="16"/>
          <w:szCs w:val="16"/>
        </w:rPr>
        <w:tab/>
      </w:r>
      <w:r w:rsidRPr="00A65671">
        <w:rPr>
          <w:color w:val="FF0000"/>
          <w:sz w:val="16"/>
          <w:szCs w:val="16"/>
        </w:rPr>
        <w:tab/>
      </w:r>
      <w:r w:rsidRPr="00A65671">
        <w:rPr>
          <w:color w:val="FF0000"/>
          <w:sz w:val="16"/>
          <w:szCs w:val="16"/>
        </w:rPr>
        <w:tab/>
      </w:r>
      <w:r w:rsidRPr="00A65671">
        <w:rPr>
          <w:color w:val="FF0000"/>
          <w:sz w:val="16"/>
          <w:szCs w:val="16"/>
        </w:rPr>
        <w:tab/>
      </w:r>
      <w:r w:rsidRPr="00A65671">
        <w:rPr>
          <w:color w:val="FF0000"/>
          <w:sz w:val="16"/>
          <w:szCs w:val="16"/>
        </w:rPr>
        <w:tab/>
      </w:r>
      <w:r w:rsidRPr="00A65671">
        <w:rPr>
          <w:color w:val="FF0000"/>
          <w:sz w:val="16"/>
          <w:szCs w:val="16"/>
        </w:rPr>
        <w:tab/>
      </w:r>
      <w:r w:rsidRPr="00A65671">
        <w:rPr>
          <w:color w:val="FF0000"/>
          <w:sz w:val="16"/>
          <w:szCs w:val="16"/>
        </w:rPr>
        <w:tab/>
      </w:r>
      <w:r w:rsidRPr="00A65671">
        <w:rPr>
          <w:color w:val="FF0000"/>
          <w:sz w:val="16"/>
          <w:szCs w:val="16"/>
        </w:rPr>
        <w:tab/>
      </w:r>
      <w:r w:rsidRPr="00A65671">
        <w:rPr>
          <w:color w:val="FF0000"/>
          <w:sz w:val="16"/>
          <w:szCs w:val="16"/>
        </w:rPr>
        <w:tab/>
      </w:r>
      <w:r w:rsidRPr="00A65671">
        <w:rPr>
          <w:color w:val="FF0000"/>
          <w:sz w:val="16"/>
          <w:szCs w:val="16"/>
        </w:rPr>
        <w:tab/>
      </w:r>
      <w:r w:rsidRPr="00A65671">
        <w:rPr>
          <w:color w:val="FF0000"/>
          <w:sz w:val="16"/>
          <w:szCs w:val="16"/>
        </w:rPr>
        <w:tab/>
      </w:r>
      <w:r w:rsidRPr="00A65671">
        <w:rPr>
          <w:color w:val="FF0000"/>
          <w:sz w:val="16"/>
          <w:szCs w:val="16"/>
        </w:rPr>
        <w:tab/>
        <w:t>2</w:t>
      </w:r>
    </w:p>
    <w:p w:rsidR="003E49AB" w:rsidRDefault="003E49AB">
      <w:pPr>
        <w:rPr>
          <w:b/>
          <w:szCs w:val="22"/>
          <w:u w:val="single"/>
        </w:rPr>
      </w:pPr>
    </w:p>
    <w:p w:rsidR="003E49AB" w:rsidRDefault="003E49AB">
      <w:pPr>
        <w:rPr>
          <w:b/>
          <w:szCs w:val="22"/>
          <w:u w:val="single"/>
        </w:rPr>
      </w:pPr>
    </w:p>
    <w:p w:rsidR="003E49AB" w:rsidRDefault="003E49AB">
      <w:pPr>
        <w:rPr>
          <w:b/>
          <w:szCs w:val="22"/>
          <w:u w:val="single"/>
        </w:rPr>
      </w:pPr>
    </w:p>
    <w:p w:rsidR="003E49AB" w:rsidRDefault="003E49AB">
      <w:pPr>
        <w:rPr>
          <w:b/>
          <w:szCs w:val="22"/>
          <w:u w:val="single"/>
        </w:rPr>
      </w:pPr>
    </w:p>
    <w:p w:rsidR="003E49AB" w:rsidRDefault="003E49AB">
      <w:pPr>
        <w:rPr>
          <w:b/>
          <w:szCs w:val="22"/>
          <w:u w:val="single"/>
        </w:rPr>
      </w:pPr>
    </w:p>
    <w:p w:rsidR="003E49AB" w:rsidRDefault="003E49AB">
      <w:pPr>
        <w:rPr>
          <w:b/>
          <w:szCs w:val="22"/>
          <w:u w:val="single"/>
        </w:rPr>
      </w:pPr>
    </w:p>
    <w:p w:rsidR="003E49AB" w:rsidRDefault="003E49AB">
      <w:pPr>
        <w:rPr>
          <w:b/>
          <w:szCs w:val="22"/>
          <w:u w:val="single"/>
        </w:rPr>
      </w:pPr>
    </w:p>
    <w:p w:rsidR="003E49AB" w:rsidRDefault="003E49AB">
      <w:pPr>
        <w:jc w:val="center"/>
        <w:rPr>
          <w:b/>
          <w:szCs w:val="22"/>
          <w:u w:val="single"/>
        </w:rPr>
      </w:pPr>
      <w:r>
        <w:rPr>
          <w:b/>
          <w:szCs w:val="22"/>
          <w:u w:val="single"/>
        </w:rPr>
        <w:t>PREAMBULE</w:t>
      </w:r>
    </w:p>
    <w:p w:rsidR="003E49AB" w:rsidRDefault="003E49AB">
      <w:pPr>
        <w:jc w:val="center"/>
        <w:rPr>
          <w:b/>
          <w:szCs w:val="22"/>
          <w:u w:val="single"/>
        </w:rPr>
      </w:pPr>
    </w:p>
    <w:p w:rsidR="003E49AB" w:rsidRDefault="003E49AB">
      <w:pPr>
        <w:jc w:val="center"/>
        <w:rPr>
          <w:b/>
          <w:szCs w:val="22"/>
          <w:u w:val="single"/>
        </w:rPr>
      </w:pPr>
    </w:p>
    <w:p w:rsidR="003E49AB" w:rsidRDefault="003E49AB">
      <w:pPr>
        <w:jc w:val="center"/>
        <w:rPr>
          <w:b/>
          <w:szCs w:val="22"/>
          <w:u w:val="single"/>
        </w:rPr>
      </w:pPr>
    </w:p>
    <w:p w:rsidR="003E49AB" w:rsidRDefault="003E49AB">
      <w:pPr>
        <w:jc w:val="center"/>
        <w:rPr>
          <w:b/>
          <w:szCs w:val="22"/>
          <w:u w:val="single"/>
        </w:rPr>
      </w:pPr>
    </w:p>
    <w:p w:rsidR="003E49AB" w:rsidRDefault="003E49AB">
      <w:pPr>
        <w:rPr>
          <w:szCs w:val="22"/>
        </w:rPr>
      </w:pPr>
      <w:r>
        <w:rPr>
          <w:szCs w:val="22"/>
        </w:rPr>
        <w:t>Les dispositions du présent accord ont pour objet de définir les dispositions relatives au travail du Dimanche et les contreparties appliquées.</w:t>
      </w:r>
    </w:p>
    <w:p w:rsidR="003E49AB" w:rsidRDefault="003E49AB">
      <w:pPr>
        <w:rPr>
          <w:szCs w:val="22"/>
        </w:rPr>
      </w:pPr>
    </w:p>
    <w:p w:rsidR="003E49AB" w:rsidRDefault="003E49AB">
      <w:pPr>
        <w:rPr>
          <w:szCs w:val="24"/>
        </w:rPr>
      </w:pPr>
      <w:r>
        <w:rPr>
          <w:szCs w:val="24"/>
        </w:rPr>
        <w:t>En effet, CEZAM Pays de la Loire peut être sollicitée pour l’organisation pour nos adhérents, notamment des Comités d’Entreprise, à des Fêtes de Fins d’Année.</w:t>
      </w:r>
    </w:p>
    <w:p w:rsidR="003E49AB" w:rsidRDefault="003E49AB">
      <w:pPr>
        <w:rPr>
          <w:szCs w:val="24"/>
        </w:rPr>
      </w:pPr>
    </w:p>
    <w:p w:rsidR="003E49AB" w:rsidRDefault="003E49AB">
      <w:pPr>
        <w:rPr>
          <w:szCs w:val="24"/>
        </w:rPr>
      </w:pPr>
      <w:r>
        <w:rPr>
          <w:szCs w:val="24"/>
        </w:rPr>
        <w:t xml:space="preserve">L’objectif de nos adhérents étant de permettre au maximum des salariés d’en bénéficier, ces évènements ont généralement lieu le weekend : samedi et/ou dimanche. </w:t>
      </w:r>
    </w:p>
    <w:p w:rsidR="003E49AB" w:rsidRDefault="003E49AB">
      <w:pPr>
        <w:rPr>
          <w:szCs w:val="24"/>
        </w:rPr>
      </w:pPr>
    </w:p>
    <w:p w:rsidR="003E49AB" w:rsidRDefault="003E49AB">
      <w:pPr>
        <w:rPr>
          <w:szCs w:val="24"/>
        </w:rPr>
      </w:pPr>
      <w:r>
        <w:rPr>
          <w:szCs w:val="24"/>
        </w:rPr>
        <w:t>Il est alors établi que le repos simultané, le dimanche, de tous les salariés de l’association est préjudiciable au public et compromettrait le fonctionnement normal de CEZAM Pays de la Loire dans son rôle de soutien aux élus des collectifs adhérents. </w:t>
      </w:r>
    </w:p>
    <w:p w:rsidR="003E49AB" w:rsidRDefault="003E49AB">
      <w:pPr>
        <w:rPr>
          <w:szCs w:val="24"/>
        </w:rPr>
      </w:pPr>
    </w:p>
    <w:p w:rsidR="003E49AB" w:rsidRDefault="003E49AB">
      <w:pPr>
        <w:rPr>
          <w:szCs w:val="24"/>
        </w:rPr>
      </w:pPr>
    </w:p>
    <w:p w:rsidR="003E49AB" w:rsidRDefault="003E49AB">
      <w:pPr>
        <w:rPr>
          <w:szCs w:val="22"/>
        </w:rPr>
      </w:pPr>
    </w:p>
    <w:p w:rsidR="003E49AB" w:rsidRDefault="003E49AB">
      <w:pPr>
        <w:rPr>
          <w:szCs w:val="22"/>
        </w:rPr>
      </w:pPr>
      <w:r>
        <w:rPr>
          <w:szCs w:val="22"/>
        </w:rPr>
        <w:t xml:space="preserve">L’association CEZAM Pays de la Loire est rattachée à la Convention Collective Nationale de l’Animation (IDCC 1518). </w:t>
      </w: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3E49AB" w:rsidRDefault="003E49AB">
      <w:pPr>
        <w:rPr>
          <w:szCs w:val="22"/>
        </w:rPr>
      </w:pPr>
    </w:p>
    <w:p w:rsidR="003E49AB" w:rsidRDefault="003E49AB">
      <w:pPr>
        <w:rPr>
          <w:sz w:val="16"/>
          <w:szCs w:val="16"/>
        </w:rPr>
      </w:pPr>
      <w:r>
        <w:rPr>
          <w:szCs w:val="22"/>
        </w:rPr>
        <w:tab/>
      </w:r>
      <w:r>
        <w:rPr>
          <w:szCs w:val="22"/>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w:t>
      </w:r>
    </w:p>
    <w:p w:rsidR="003E49AB" w:rsidRDefault="003E49AB">
      <w:pPr>
        <w:rPr>
          <w:szCs w:val="22"/>
        </w:rPr>
      </w:pPr>
    </w:p>
    <w:p w:rsidR="003E49AB" w:rsidRDefault="003E49AB">
      <w:pPr>
        <w:rPr>
          <w:szCs w:val="22"/>
        </w:rPr>
      </w:pPr>
    </w:p>
    <w:p w:rsidR="003E49AB" w:rsidRDefault="00DA7DAB">
      <w:pPr>
        <w:rPr>
          <w:b/>
          <w:szCs w:val="22"/>
          <w:u w:val="single"/>
        </w:rPr>
      </w:pPr>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-34925</wp:posOffset>
                </wp:positionH>
                <wp:positionV relativeFrom="paragraph">
                  <wp:posOffset>159385</wp:posOffset>
                </wp:positionV>
                <wp:extent cx="6218555" cy="314325"/>
                <wp:effectExtent l="12700" t="6985" r="7620" b="1206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314325"/>
                        </a:xfrm>
                        <a:prstGeom prst="rect">
                          <a:avLst/>
                        </a:prstGeom>
                        <a:solidFill>
                          <a:srgbClr val="FFFFFF"/>
                        </a:solidFill>
                        <a:ln w="6350">
                          <a:solidFill>
                            <a:srgbClr val="000000"/>
                          </a:solidFill>
                          <a:miter lim="800000"/>
                          <a:headEnd/>
                          <a:tailEnd/>
                        </a:ln>
                      </wps:spPr>
                      <wps:txbx>
                        <w:txbxContent>
                          <w:p w:rsidR="003E49AB" w:rsidRDefault="003E49AB">
                            <w:pPr>
                              <w:rPr>
                                <w:b/>
                              </w:rPr>
                            </w:pPr>
                            <w:r>
                              <w:rPr>
                                <w:b/>
                              </w:rPr>
                              <w:t>Chapitre I. PRINCIPES RELATIFS AU TRAVAIL DU DIMANCHE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5pt;margin-top:12.55pt;width:489.65pt;height:24.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" strokeweight=".5pt">
                <v:textbox inset="7.45pt,3.85pt,7.45pt,3.85pt">
                  <w:txbxContent>
                    <w:p w:rsidR="003E49AB" w:rsidRDefault="003E49AB">
                      <w:pPr>
                        <w:rPr>
                          <w:b/>
                        </w:rPr>
                      </w:pPr>
                      <w:r>
                        <w:rPr>
                          <w:b/>
                        </w:rPr>
                        <w:t>Chapitre I. PRINCIPES RELATIFS AU TRAVAIL DU DIMANCHE</w:t>
                      </w:r>
                    </w:p>
                  </w:txbxContent>
                </v:textbox>
              </v:shape>
            </w:pict>
          </mc:Fallback>
        </mc:AlternateContent>
      </w:r>
    </w:p>
    <w:p w:rsidR="003E49AB" w:rsidRDefault="003E49AB">
      <w:pPr>
        <w:rPr>
          <w:b/>
          <w:szCs w:val="22"/>
          <w:u w:val="single"/>
        </w:rPr>
      </w:pPr>
    </w:p>
    <w:p w:rsidR="003E49AB" w:rsidRDefault="003E49AB">
      <w:pPr>
        <w:rPr>
          <w:b/>
          <w:szCs w:val="22"/>
          <w:u w:val="single"/>
        </w:rPr>
      </w:pPr>
    </w:p>
    <w:p w:rsidR="003E49AB" w:rsidRDefault="003E49AB">
      <w:pPr>
        <w:rPr>
          <w:b/>
          <w:szCs w:val="22"/>
          <w:u w:val="single"/>
        </w:rPr>
      </w:pPr>
    </w:p>
    <w:p w:rsidR="003E49AB" w:rsidRDefault="003E49AB">
      <w:pPr>
        <w:rPr>
          <w:b/>
          <w:szCs w:val="22"/>
          <w:u w:val="single"/>
        </w:rPr>
      </w:pPr>
      <w:r>
        <w:rPr>
          <w:b/>
          <w:i/>
          <w:szCs w:val="22"/>
        </w:rPr>
        <w:t xml:space="preserve">Article 1. </w:t>
      </w:r>
      <w:r>
        <w:rPr>
          <w:b/>
          <w:szCs w:val="22"/>
          <w:u w:val="single"/>
        </w:rPr>
        <w:t>Champ d’application de l’accord</w:t>
      </w:r>
    </w:p>
    <w:p w:rsidR="003E49AB" w:rsidRDefault="003E49AB">
      <w:pPr>
        <w:rPr>
          <w:szCs w:val="22"/>
        </w:rPr>
      </w:pPr>
    </w:p>
    <w:p w:rsidR="003E49AB" w:rsidRDefault="003E49AB">
      <w:pPr>
        <w:rPr>
          <w:szCs w:val="22"/>
        </w:rPr>
      </w:pPr>
      <w:r>
        <w:rPr>
          <w:szCs w:val="22"/>
        </w:rPr>
        <w:t>Le présent accord s’applique à l’ensemble des salariés de CEZAM Pays de la Loire.</w:t>
      </w: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b/>
          <w:szCs w:val="22"/>
          <w:u w:val="single"/>
        </w:rPr>
      </w:pPr>
      <w:r>
        <w:rPr>
          <w:b/>
          <w:i/>
          <w:szCs w:val="22"/>
        </w:rPr>
        <w:t xml:space="preserve">Article 2. </w:t>
      </w:r>
      <w:r>
        <w:rPr>
          <w:b/>
          <w:szCs w:val="22"/>
          <w:u w:val="single"/>
        </w:rPr>
        <w:t>Le principe du repos dominical</w:t>
      </w:r>
    </w:p>
    <w:p w:rsidR="003E49AB" w:rsidRDefault="003E49AB">
      <w:pPr>
        <w:rPr>
          <w:b/>
          <w:szCs w:val="22"/>
          <w:u w:val="single"/>
        </w:rPr>
      </w:pPr>
    </w:p>
    <w:p w:rsidR="003E49AB" w:rsidRDefault="003E49AB">
      <w:pPr>
        <w:rPr>
          <w:szCs w:val="22"/>
        </w:rPr>
      </w:pPr>
      <w:r>
        <w:rPr>
          <w:szCs w:val="22"/>
        </w:rPr>
        <w:t xml:space="preserve">Les parties rappellent que le principe du repos dominical tel que mentionné aux articles L.3132-1 et suivants du Code du travail est maintenu. </w:t>
      </w:r>
    </w:p>
    <w:p w:rsidR="003E49AB" w:rsidRDefault="003E49AB">
      <w:pPr>
        <w:rPr>
          <w:szCs w:val="22"/>
        </w:rPr>
      </w:pPr>
    </w:p>
    <w:p w:rsidR="003E49AB" w:rsidRDefault="003E49AB">
      <w:pPr>
        <w:rPr>
          <w:szCs w:val="22"/>
        </w:rPr>
      </w:pPr>
      <w:r>
        <w:rPr>
          <w:szCs w:val="22"/>
        </w:rPr>
        <w:t xml:space="preserve">Toutefois, elles conviennent de prévoir une exception pour les salariés volontaires qui acceptent de travailler le dimanche et de bénéficier ainsi des dispositions négociées au sein du présent accord. </w:t>
      </w:r>
    </w:p>
    <w:p w:rsidR="003E49AB" w:rsidRDefault="003E49AB">
      <w:pPr>
        <w:rPr>
          <w:szCs w:val="22"/>
        </w:rPr>
      </w:pPr>
    </w:p>
    <w:p w:rsidR="003E49AB" w:rsidRDefault="003E49AB">
      <w:pPr>
        <w:rPr>
          <w:szCs w:val="22"/>
        </w:rPr>
      </w:pPr>
      <w:r>
        <w:rPr>
          <w:szCs w:val="22"/>
        </w:rPr>
        <w:t xml:space="preserve">Pour cela, chaque salarié volontaire devra, chaque année remplir une attestation relative à son accord pour travailler le dimanche mentionné. </w:t>
      </w:r>
    </w:p>
    <w:p w:rsidR="003E49AB" w:rsidRDefault="003E49AB">
      <w:pPr>
        <w:rPr>
          <w:b/>
          <w:szCs w:val="22"/>
          <w:u w:val="single"/>
        </w:rPr>
      </w:pPr>
    </w:p>
    <w:p w:rsidR="003E49AB" w:rsidRDefault="003E49AB">
      <w:pPr>
        <w:rPr>
          <w:b/>
          <w:szCs w:val="22"/>
          <w:u w:val="single"/>
        </w:rPr>
      </w:pPr>
    </w:p>
    <w:p w:rsidR="003E49AB" w:rsidRDefault="003E49AB">
      <w:pPr>
        <w:rPr>
          <w:b/>
          <w:szCs w:val="22"/>
          <w:u w:val="single"/>
        </w:rPr>
      </w:pPr>
    </w:p>
    <w:p w:rsidR="003E49AB" w:rsidRDefault="003E49AB">
      <w:pPr>
        <w:rPr>
          <w:b/>
          <w:szCs w:val="22"/>
          <w:u w:val="single"/>
        </w:rPr>
      </w:pPr>
      <w:r>
        <w:rPr>
          <w:b/>
          <w:i/>
          <w:szCs w:val="22"/>
        </w:rPr>
        <w:t xml:space="preserve">Article 3. </w:t>
      </w:r>
      <w:r>
        <w:rPr>
          <w:b/>
          <w:szCs w:val="22"/>
          <w:u w:val="single"/>
        </w:rPr>
        <w:t>Contreparties</w:t>
      </w:r>
    </w:p>
    <w:p w:rsidR="003E49AB" w:rsidRDefault="003E49AB">
      <w:pPr>
        <w:rPr>
          <w:b/>
          <w:szCs w:val="22"/>
          <w:u w:val="single"/>
        </w:rPr>
      </w:pPr>
    </w:p>
    <w:p w:rsidR="003E49AB" w:rsidRDefault="003E49AB">
      <w:pPr>
        <w:rPr>
          <w:szCs w:val="24"/>
        </w:rPr>
      </w:pPr>
      <w:r>
        <w:rPr>
          <w:szCs w:val="24"/>
        </w:rPr>
        <w:t>Les contreparties sont différentes selon l’organisation du temps de travail des salariés.</w:t>
      </w:r>
    </w:p>
    <w:p w:rsidR="003E49AB" w:rsidRDefault="003E49AB">
      <w:pPr>
        <w:rPr>
          <w:szCs w:val="24"/>
        </w:rPr>
      </w:pPr>
    </w:p>
    <w:p w:rsidR="003E49AB" w:rsidRDefault="003E49AB">
      <w:pPr>
        <w:rPr>
          <w:szCs w:val="24"/>
        </w:rPr>
      </w:pPr>
    </w:p>
    <w:p w:rsidR="003E49AB" w:rsidRDefault="003E49AB">
      <w:pPr>
        <w:ind w:firstLine="708"/>
        <w:rPr>
          <w:b/>
          <w:sz w:val="20"/>
          <w:u w:val="single"/>
        </w:rPr>
      </w:pPr>
      <w:r>
        <w:rPr>
          <w:b/>
          <w:i/>
          <w:sz w:val="20"/>
        </w:rPr>
        <w:t xml:space="preserve">Article 3-1. </w:t>
      </w:r>
      <w:r>
        <w:rPr>
          <w:b/>
          <w:sz w:val="20"/>
          <w:u w:val="single"/>
        </w:rPr>
        <w:t>Salariés bénéficiant d’un décompte horaire de leur temps de travail</w:t>
      </w:r>
    </w:p>
    <w:p w:rsidR="003E49AB" w:rsidRDefault="003E49AB">
      <w:pPr>
        <w:rPr>
          <w:szCs w:val="22"/>
        </w:rPr>
      </w:pPr>
    </w:p>
    <w:p w:rsidR="003E49AB" w:rsidRDefault="003E49AB">
      <w:pPr>
        <w:rPr>
          <w:szCs w:val="22"/>
        </w:rPr>
      </w:pPr>
      <w:r>
        <w:rPr>
          <w:szCs w:val="22"/>
        </w:rPr>
        <w:t xml:space="preserve">Le travail du dimanche est considéré dans la durée hebdomadaire de travail prévue au contrat, soit du lundi au dimanche. </w:t>
      </w:r>
    </w:p>
    <w:p w:rsidR="003E49AB" w:rsidRDefault="003E49AB">
      <w:pPr>
        <w:rPr>
          <w:szCs w:val="22"/>
        </w:rPr>
      </w:pPr>
    </w:p>
    <w:p w:rsidR="003E49AB" w:rsidRDefault="003E49AB">
      <w:pPr>
        <w:rPr>
          <w:szCs w:val="22"/>
        </w:rPr>
      </w:pPr>
      <w:r>
        <w:rPr>
          <w:szCs w:val="22"/>
        </w:rPr>
        <w:t xml:space="preserve">Les contreparties au travail du dimanche sont au nombre de deux : </w:t>
      </w:r>
    </w:p>
    <w:p w:rsidR="003E49AB" w:rsidRDefault="003E49AB">
      <w:pPr>
        <w:rPr>
          <w:szCs w:val="22"/>
        </w:rPr>
      </w:pPr>
    </w:p>
    <w:p w:rsidR="003E49AB" w:rsidRDefault="003E49AB">
      <w:pPr>
        <w:numPr>
          <w:ilvl w:val="0"/>
          <w:numId w:val="2"/>
        </w:numPr>
        <w:rPr>
          <w:szCs w:val="22"/>
        </w:rPr>
      </w:pPr>
      <w:r>
        <w:rPr>
          <w:szCs w:val="22"/>
        </w:rPr>
        <w:t>Paiement double des heures travaillées sur le bulletin de salaire</w:t>
      </w:r>
    </w:p>
    <w:p w:rsidR="003E49AB" w:rsidRDefault="003E49AB">
      <w:pPr>
        <w:ind w:left="720" w:firstLine="696"/>
        <w:rPr>
          <w:szCs w:val="22"/>
        </w:rPr>
      </w:pPr>
      <w:r>
        <w:rPr>
          <w:szCs w:val="22"/>
        </w:rPr>
        <w:t>Pour 5H travaillées = 10H seront payées</w:t>
      </w:r>
    </w:p>
    <w:p w:rsidR="003E49AB" w:rsidRDefault="003E49AB">
      <w:pPr>
        <w:ind w:left="720" w:firstLine="696"/>
        <w:rPr>
          <w:szCs w:val="22"/>
        </w:rPr>
      </w:pPr>
    </w:p>
    <w:p w:rsidR="003E49AB" w:rsidRDefault="003E49AB">
      <w:pPr>
        <w:numPr>
          <w:ilvl w:val="0"/>
          <w:numId w:val="2"/>
        </w:numPr>
        <w:rPr>
          <w:szCs w:val="22"/>
        </w:rPr>
      </w:pPr>
      <w:r>
        <w:rPr>
          <w:szCs w:val="22"/>
        </w:rPr>
        <w:t xml:space="preserve">Acquisition d’un repos compensateur majoré de 50% </w:t>
      </w:r>
    </w:p>
    <w:p w:rsidR="003E49AB" w:rsidRDefault="003E49AB">
      <w:pPr>
        <w:ind w:left="1416"/>
        <w:rPr>
          <w:szCs w:val="22"/>
        </w:rPr>
      </w:pPr>
      <w:r>
        <w:rPr>
          <w:szCs w:val="22"/>
        </w:rPr>
        <w:t>Pour 5H travaillées = 7H30 seront récupérées</w:t>
      </w:r>
    </w:p>
    <w:p w:rsidR="003E49AB" w:rsidRDefault="003E49AB"/>
    <w:p w:rsidR="003E49AB" w:rsidRDefault="003E49AB">
      <w:pPr>
        <w:rPr>
          <w:szCs w:val="22"/>
        </w:rPr>
      </w:pPr>
    </w:p>
    <w:p w:rsidR="003E49AB" w:rsidRDefault="003E49AB">
      <w:pPr>
        <w:rPr>
          <w:szCs w:val="22"/>
        </w:rPr>
      </w:pPr>
      <w:r>
        <w:rPr>
          <w:szCs w:val="22"/>
        </w:rPr>
        <w:t>Conformément aux dispositions de l’article 5.4.2 de notre CCN, les salariés à temps partiel se verront payer l’intégralité du repos compensateur.</w:t>
      </w: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szCs w:val="22"/>
        </w:rPr>
      </w:pPr>
    </w:p>
    <w:p w:rsidR="003E49AB" w:rsidRDefault="003E49AB">
      <w:pPr>
        <w:ind w:hanging="14"/>
        <w:rPr>
          <w:b/>
          <w:szCs w:val="24"/>
          <w:u w:val="single"/>
        </w:rPr>
      </w:pPr>
      <w:r>
        <w:rPr>
          <w:b/>
          <w:i/>
          <w:szCs w:val="24"/>
        </w:rPr>
        <w:t xml:space="preserve">Article 3-2. </w:t>
      </w:r>
      <w:r>
        <w:rPr>
          <w:b/>
          <w:szCs w:val="24"/>
          <w:u w:val="single"/>
        </w:rPr>
        <w:t>Salariés au Forfait Jour</w:t>
      </w:r>
    </w:p>
    <w:p w:rsidR="00B01C08" w:rsidRDefault="00B01C08">
      <w:pPr>
        <w:rPr>
          <w:szCs w:val="24"/>
        </w:rPr>
      </w:pPr>
    </w:p>
    <w:p w:rsidR="003E49AB" w:rsidRDefault="003E49AB">
      <w:pPr>
        <w:rPr>
          <w:szCs w:val="24"/>
        </w:rPr>
      </w:pPr>
      <w:r>
        <w:rPr>
          <w:szCs w:val="24"/>
        </w:rPr>
        <w:t xml:space="preserve">Pour les salariés au forfait jour, </w:t>
      </w:r>
      <w:r>
        <w:rPr>
          <w:szCs w:val="22"/>
        </w:rPr>
        <w:t xml:space="preserve">un repos compensateur </w:t>
      </w:r>
      <w:r w:rsidR="00B01C08">
        <w:rPr>
          <w:szCs w:val="24"/>
        </w:rPr>
        <w:t>majoré de 50%</w:t>
      </w:r>
      <w:r w:rsidR="00152053">
        <w:rPr>
          <w:szCs w:val="24"/>
        </w:rPr>
        <w:t xml:space="preserve"> sera acquis.</w:t>
      </w:r>
    </w:p>
    <w:p w:rsidR="003E49AB" w:rsidRDefault="003E49AB">
      <w:pPr>
        <w:rPr>
          <w:b/>
          <w:szCs w:val="24"/>
          <w:u w:val="single"/>
        </w:rPr>
      </w:pPr>
    </w:p>
    <w:p w:rsidR="003E49AB" w:rsidRDefault="003E49AB">
      <w:pPr>
        <w:rPr>
          <w:b/>
          <w:szCs w:val="22"/>
          <w:u w:val="single"/>
        </w:rPr>
      </w:pPr>
      <w:r>
        <w:rPr>
          <w:b/>
          <w:i/>
          <w:szCs w:val="22"/>
        </w:rPr>
        <w:t xml:space="preserve">Article 4. </w:t>
      </w:r>
      <w:r>
        <w:rPr>
          <w:b/>
          <w:szCs w:val="22"/>
          <w:u w:val="single"/>
        </w:rPr>
        <w:t>Engagements</w:t>
      </w:r>
    </w:p>
    <w:p w:rsidR="003E49AB" w:rsidRDefault="003E49AB">
      <w:pPr>
        <w:rPr>
          <w:b/>
          <w:szCs w:val="24"/>
          <w:u w:val="single"/>
        </w:rPr>
      </w:pPr>
    </w:p>
    <w:p w:rsidR="003E49AB" w:rsidRDefault="003E49AB">
      <w:pPr>
        <w:rPr>
          <w:szCs w:val="24"/>
        </w:rPr>
      </w:pPr>
      <w:r>
        <w:rPr>
          <w:szCs w:val="24"/>
        </w:rPr>
        <w:t xml:space="preserve">L’association CEZAM Pays de la Loire veille à ce que les présences au travail le dimanche soient équitablement réparties entre les volontaires en tenant compte de leurs souhaits et de leurs contraintes, en premier chef, familiales. </w:t>
      </w:r>
    </w:p>
    <w:p w:rsidR="003E49AB" w:rsidRDefault="003E49AB">
      <w:pPr>
        <w:rPr>
          <w:szCs w:val="24"/>
        </w:rPr>
      </w:pPr>
    </w:p>
    <w:p w:rsidR="003E49AB" w:rsidRDefault="003E49AB">
      <w:pPr>
        <w:rPr>
          <w:szCs w:val="24"/>
        </w:rPr>
      </w:pPr>
      <w:r>
        <w:rPr>
          <w:szCs w:val="24"/>
        </w:rPr>
        <w:t xml:space="preserve">Comme il est énoncé au 2° alinéa de l’article L.3132-25-4 du Code du Travail, le fait, pour un salarié, d’être opposé à travailler le dimanche ne constitue pas un motif légitime pour refuser une embauche, pour prendre une mesure discriminatoire ou encore ; pour prononcer une sanction disciplinaire ou un licenciement à son encontre. </w:t>
      </w:r>
    </w:p>
    <w:p w:rsidR="003E49AB" w:rsidRDefault="003E49AB">
      <w:pPr>
        <w:rPr>
          <w:szCs w:val="24"/>
        </w:rPr>
      </w:pPr>
    </w:p>
    <w:p w:rsidR="003E49AB" w:rsidRDefault="003E49AB">
      <w:pPr>
        <w:rPr>
          <w:bCs/>
          <w:szCs w:val="24"/>
        </w:rPr>
      </w:pPr>
      <w:r>
        <w:rPr>
          <w:szCs w:val="24"/>
        </w:rPr>
        <w:t>Comme il est précisé au 4° alinéa de l’article L.3132-25-4 du Code du Travail, l’employeur, au début de chaque année civile, demande au salarié qui travaille le dimanche s’il souhaite renouveler sa participation aux Fêtes de Fin d’Année</w:t>
      </w:r>
      <w:r>
        <w:rPr>
          <w:bCs/>
          <w:szCs w:val="24"/>
        </w:rPr>
        <w:t>.</w:t>
      </w:r>
    </w:p>
    <w:p w:rsidR="003E49AB" w:rsidRDefault="003E49AB">
      <w:pPr>
        <w:rPr>
          <w:bCs/>
          <w:szCs w:val="24"/>
        </w:rPr>
      </w:pPr>
      <w:r>
        <w:rPr>
          <w:bCs/>
          <w:szCs w:val="24"/>
        </w:rPr>
        <w:t xml:space="preserve"> </w:t>
      </w:r>
    </w:p>
    <w:p w:rsidR="003E49AB" w:rsidRDefault="003E49AB">
      <w:pPr>
        <w:rPr>
          <w:szCs w:val="24"/>
        </w:rPr>
      </w:pPr>
      <w:r>
        <w:rPr>
          <w:szCs w:val="24"/>
        </w:rPr>
        <w:t xml:space="preserve">Il l’informe également de la faculté qui lui est offerte de ne plus travailler le dimanche, un tel refus prenant effet trois mois après qu’il en ait reçu </w:t>
      </w:r>
      <w:r>
        <w:rPr>
          <w:bCs/>
          <w:szCs w:val="24"/>
        </w:rPr>
        <w:t xml:space="preserve">notification écrite du salarié </w:t>
      </w:r>
      <w:r>
        <w:rPr>
          <w:szCs w:val="24"/>
        </w:rPr>
        <w:t xml:space="preserve">concerné. </w:t>
      </w:r>
    </w:p>
    <w:p w:rsidR="003E49AB" w:rsidRDefault="003E49AB">
      <w:pPr>
        <w:rPr>
          <w:szCs w:val="24"/>
        </w:rPr>
      </w:pPr>
    </w:p>
    <w:p w:rsidR="003E49AB" w:rsidRDefault="003E49AB">
      <w:pPr>
        <w:rPr>
          <w:szCs w:val="24"/>
        </w:rPr>
      </w:pPr>
    </w:p>
    <w:p w:rsidR="003E49AB" w:rsidRDefault="003E49AB">
      <w:pPr>
        <w:rPr>
          <w:szCs w:val="22"/>
        </w:rPr>
      </w:pPr>
    </w:p>
    <w:p w:rsidR="003E49AB" w:rsidRDefault="003E49AB">
      <w:pPr>
        <w:pageBreakBefore/>
        <w:rPr>
          <w:szCs w:val="22"/>
        </w:rPr>
      </w:pPr>
    </w:p>
    <w:p w:rsidR="003E49AB" w:rsidRDefault="003E49AB">
      <w:pPr>
        <w:rPr>
          <w:szCs w:val="22"/>
        </w:rPr>
      </w:pPr>
    </w:p>
    <w:p w:rsidR="003E49AB" w:rsidRDefault="00DA7DAB">
      <w:pPr>
        <w:rPr>
          <w:szCs w:val="22"/>
        </w:rPr>
      </w:pPr>
      <w:r>
        <w:rPr>
          <w:noProof/>
          <w:lang w:eastAsia="fr-FR"/>
        </w:rPr>
        <mc:AlternateContent>
          <mc:Choice Requires="wps">
            <w:drawing>
              <wp:anchor distT="0" distB="0" distL="114935" distR="114935" simplePos="0" relativeHeight="251658752" behindDoc="0" locked="0" layoutInCell="1" allowOverlap="1">
                <wp:simplePos x="0" y="0"/>
                <wp:positionH relativeFrom="column">
                  <wp:posOffset>40005</wp:posOffset>
                </wp:positionH>
                <wp:positionV relativeFrom="paragraph">
                  <wp:posOffset>63500</wp:posOffset>
                </wp:positionV>
                <wp:extent cx="6218555" cy="458470"/>
                <wp:effectExtent l="11430" t="6350" r="8890" b="1143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458470"/>
                        </a:xfrm>
                        <a:prstGeom prst="rect">
                          <a:avLst/>
                        </a:prstGeom>
                        <a:solidFill>
                          <a:srgbClr val="FFFFFF"/>
                        </a:solidFill>
                        <a:ln w="6350">
                          <a:solidFill>
                            <a:srgbClr val="000000"/>
                          </a:solidFill>
                          <a:miter lim="800000"/>
                          <a:headEnd/>
                          <a:tailEnd/>
                        </a:ln>
                      </wps:spPr>
                      <wps:txbx>
                        <w:txbxContent>
                          <w:p w:rsidR="003E49AB" w:rsidRDefault="003E49AB">
                            <w:pPr>
                              <w:ind w:left="1560" w:hanging="1418"/>
                              <w:rPr>
                                <w:b/>
                              </w:rPr>
                            </w:pPr>
                            <w:r>
                              <w:rPr>
                                <w:b/>
                              </w:rPr>
                              <w:t xml:space="preserve">Chapitre II. APPLICATION, DUREE, REVISION ET DENONCIATION DE L’ACCORD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15pt;margin-top:5pt;width:489.65pt;height:36.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" strokeweight=".5pt">
                <v:textbox inset="7.45pt,3.85pt,7.45pt,3.85pt">
                  <w:txbxContent>
                    <w:p w:rsidR="003E49AB" w:rsidRDefault="003E49AB">
                      <w:pPr>
                        <w:ind w:left="1560" w:hanging="1418"/>
                        <w:rPr>
                          <w:b/>
                        </w:rPr>
                      </w:pPr>
                      <w:r>
                        <w:rPr>
                          <w:b/>
                        </w:rPr>
                        <w:t xml:space="preserve">Chapitre II. APPLICATION, DUREE, REVISION ET DENONCIATION DE L’ACCORD </w:t>
                      </w:r>
                    </w:p>
                  </w:txbxContent>
                </v:textbox>
              </v:shape>
            </w:pict>
          </mc:Fallback>
        </mc:AlternateContent>
      </w:r>
    </w:p>
    <w:p w:rsidR="003E49AB" w:rsidRDefault="003E49AB">
      <w:pPr>
        <w:rPr>
          <w:szCs w:val="22"/>
        </w:rPr>
      </w:pPr>
    </w:p>
    <w:p w:rsidR="003E49AB" w:rsidRDefault="003E49AB">
      <w:pPr>
        <w:rPr>
          <w:szCs w:val="22"/>
        </w:rPr>
      </w:pPr>
    </w:p>
    <w:p w:rsidR="003E49AB" w:rsidRDefault="003E49AB">
      <w:pPr>
        <w:rPr>
          <w:szCs w:val="22"/>
        </w:rPr>
      </w:pPr>
    </w:p>
    <w:p w:rsidR="003E49AB" w:rsidRDefault="003E49AB">
      <w:pPr>
        <w:rPr>
          <w:b/>
          <w:szCs w:val="22"/>
          <w:u w:val="single"/>
        </w:rPr>
      </w:pPr>
      <w:r>
        <w:rPr>
          <w:b/>
          <w:i/>
          <w:szCs w:val="22"/>
        </w:rPr>
        <w:t xml:space="preserve">Article 5. </w:t>
      </w:r>
      <w:r>
        <w:rPr>
          <w:b/>
          <w:szCs w:val="22"/>
          <w:u w:val="single"/>
        </w:rPr>
        <w:t>Application et Durée de l’accord</w:t>
      </w:r>
    </w:p>
    <w:p w:rsidR="003E49AB" w:rsidRDefault="003E49AB">
      <w:pPr>
        <w:rPr>
          <w:b/>
          <w:szCs w:val="22"/>
          <w:u w:val="single"/>
        </w:rPr>
      </w:pPr>
    </w:p>
    <w:p w:rsidR="003E49AB" w:rsidRDefault="003E49AB">
      <w:pPr>
        <w:rPr>
          <w:szCs w:val="22"/>
        </w:rPr>
      </w:pPr>
      <w:r>
        <w:rPr>
          <w:szCs w:val="22"/>
        </w:rPr>
        <w:t xml:space="preserve">Le présent accord entrera en vigueur à compter du </w:t>
      </w:r>
      <w:r w:rsidR="00B01C08">
        <w:rPr>
          <w:szCs w:val="22"/>
        </w:rPr>
        <w:t>01</w:t>
      </w:r>
      <w:r>
        <w:rPr>
          <w:szCs w:val="22"/>
        </w:rPr>
        <w:t>/10/2017.</w:t>
      </w:r>
    </w:p>
    <w:p w:rsidR="003E49AB" w:rsidRDefault="003E49AB">
      <w:pPr>
        <w:rPr>
          <w:szCs w:val="22"/>
        </w:rPr>
      </w:pPr>
    </w:p>
    <w:p w:rsidR="003E49AB" w:rsidRDefault="003E49AB">
      <w:pPr>
        <w:rPr>
          <w:szCs w:val="22"/>
        </w:rPr>
      </w:pPr>
      <w:r>
        <w:rPr>
          <w:szCs w:val="22"/>
        </w:rPr>
        <w:t>Il est conclu pour une durée indéterminée.</w:t>
      </w:r>
    </w:p>
    <w:p w:rsidR="003E49AB" w:rsidRDefault="003E49AB">
      <w:pPr>
        <w:rPr>
          <w:szCs w:val="22"/>
        </w:rPr>
      </w:pPr>
    </w:p>
    <w:p w:rsidR="003E49AB" w:rsidRDefault="003E49AB">
      <w:pPr>
        <w:rPr>
          <w:szCs w:val="22"/>
        </w:rPr>
      </w:pPr>
      <w:r>
        <w:rPr>
          <w:szCs w:val="22"/>
        </w:rPr>
        <w:t>Il s’appliquera de manière automatique à tous les contrats de travail en vigueur au sein de l’association CEZAM Pays de la Loire à la date de sa prise d’effet et à tous les nouveaux contrats.</w:t>
      </w:r>
    </w:p>
    <w:p w:rsidR="003E49AB" w:rsidRDefault="003E49AB">
      <w:pPr>
        <w:rPr>
          <w:szCs w:val="22"/>
        </w:rPr>
      </w:pPr>
    </w:p>
    <w:p w:rsidR="003E49AB" w:rsidRDefault="003E49AB">
      <w:pPr>
        <w:rPr>
          <w:szCs w:val="22"/>
        </w:rPr>
      </w:pPr>
      <w:r>
        <w:rPr>
          <w:szCs w:val="22"/>
        </w:rPr>
        <w:t>Le présent accord sera déposé, ainsi que tout avenant ultérieur par la partie la plus diligente au Greffe du Conseil des Prud’hommes compétent, ainsi qu’à la DIRECCTE.</w:t>
      </w:r>
    </w:p>
    <w:p w:rsidR="003E49AB" w:rsidRDefault="003E49AB">
      <w:pPr>
        <w:rPr>
          <w:szCs w:val="22"/>
        </w:rPr>
      </w:pPr>
    </w:p>
    <w:p w:rsidR="003E49AB" w:rsidRDefault="003E49AB">
      <w:pPr>
        <w:rPr>
          <w:szCs w:val="22"/>
        </w:rPr>
      </w:pPr>
      <w:r>
        <w:rPr>
          <w:szCs w:val="22"/>
        </w:rPr>
        <w:t>Il sera également affiché dans l’entreprise à la date de son entrée en vigueur.</w:t>
      </w:r>
    </w:p>
    <w:p w:rsidR="003E49AB" w:rsidRDefault="003E49AB">
      <w:pPr>
        <w:rPr>
          <w:szCs w:val="22"/>
        </w:rPr>
      </w:pPr>
    </w:p>
    <w:p w:rsidR="003E49AB" w:rsidRDefault="003E49AB">
      <w:pPr>
        <w:rPr>
          <w:szCs w:val="22"/>
        </w:rPr>
      </w:pPr>
      <w:r>
        <w:rPr>
          <w:szCs w:val="22"/>
        </w:rPr>
        <w:t>Si par l’effet d’une loi publiée ou d’un accord professionnel étendu après l’entrée en vigueur du présent accord, une disposition ayant déterminé le consentement de l’une des parties se trouve affectée, les parties se rencontreront dans un délai maximum d’un mois suivant l’entrée en vigueur dudit texte aux fins de donner suite à cette situation.</w:t>
      </w:r>
    </w:p>
    <w:p w:rsidR="003E49AB" w:rsidRDefault="003E49AB">
      <w:pPr>
        <w:rPr>
          <w:szCs w:val="22"/>
        </w:rPr>
      </w:pPr>
    </w:p>
    <w:p w:rsidR="003E49AB" w:rsidRDefault="003E49AB">
      <w:pPr>
        <w:rPr>
          <w:szCs w:val="22"/>
        </w:rPr>
      </w:pPr>
      <w:r>
        <w:rPr>
          <w:szCs w:val="22"/>
        </w:rPr>
        <w:t>Si les parties décident d’une simple adaptation des dispositions du présent accord aux nouvelles dispositions en vigueur, un avenant d’adaptation et de mise en conformité devra être établi et soumis à la signature des parties et aux formalités de validation et de publicité précitées.</w:t>
      </w:r>
    </w:p>
    <w:p w:rsidR="003E49AB" w:rsidRDefault="003E49AB">
      <w:pPr>
        <w:rPr>
          <w:szCs w:val="22"/>
        </w:rPr>
      </w:pPr>
    </w:p>
    <w:p w:rsidR="003E49AB" w:rsidRDefault="003E49AB">
      <w:pPr>
        <w:rPr>
          <w:b/>
          <w:i/>
          <w:szCs w:val="22"/>
        </w:rPr>
      </w:pPr>
    </w:p>
    <w:p w:rsidR="003E49AB" w:rsidRDefault="003E49AB">
      <w:pPr>
        <w:rPr>
          <w:b/>
          <w:i/>
          <w:szCs w:val="22"/>
        </w:rPr>
      </w:pPr>
    </w:p>
    <w:p w:rsidR="003E49AB" w:rsidRDefault="003E49AB">
      <w:pPr>
        <w:rPr>
          <w:b/>
          <w:szCs w:val="22"/>
          <w:u w:val="single"/>
        </w:rPr>
      </w:pPr>
      <w:r>
        <w:rPr>
          <w:b/>
          <w:i/>
          <w:szCs w:val="22"/>
        </w:rPr>
        <w:t xml:space="preserve">Article 6. </w:t>
      </w:r>
      <w:r>
        <w:rPr>
          <w:b/>
          <w:szCs w:val="22"/>
          <w:u w:val="single"/>
        </w:rPr>
        <w:t>Révision de l’accord</w:t>
      </w:r>
    </w:p>
    <w:p w:rsidR="003E49AB" w:rsidRDefault="003E49AB">
      <w:pPr>
        <w:rPr>
          <w:szCs w:val="24"/>
        </w:rPr>
      </w:pPr>
    </w:p>
    <w:p w:rsidR="003E49AB" w:rsidRDefault="003E49AB">
      <w:pPr>
        <w:rPr>
          <w:szCs w:val="24"/>
        </w:rPr>
      </w:pPr>
      <w:r>
        <w:rPr>
          <w:szCs w:val="24"/>
        </w:rPr>
        <w:t>Chaque partie signataire peut demander la révision de tout ou partie du présent accord sur les modalités suivantes :</w:t>
      </w:r>
    </w:p>
    <w:p w:rsidR="003E49AB" w:rsidRDefault="003E49AB">
      <w:pPr>
        <w:rPr>
          <w:szCs w:val="24"/>
        </w:rPr>
      </w:pPr>
    </w:p>
    <w:p w:rsidR="003E49AB" w:rsidRDefault="003E49AB">
      <w:pPr>
        <w:numPr>
          <w:ilvl w:val="0"/>
          <w:numId w:val="1"/>
        </w:numPr>
        <w:ind w:firstLine="360"/>
        <w:rPr>
          <w:szCs w:val="24"/>
        </w:rPr>
      </w:pPr>
      <w:r>
        <w:rPr>
          <w:szCs w:val="24"/>
        </w:rPr>
        <w:t>Toute demande de révision devra être adressée par lettre recommandée avec accusé de réception ou remise en main propre à l’autre autre partie signataire et comporter, outre l’indication des dispositions dont la révision est demandée, les propositions de remplacement.</w:t>
      </w:r>
    </w:p>
    <w:p w:rsidR="003E49AB" w:rsidRDefault="003E49AB">
      <w:pPr>
        <w:rPr>
          <w:szCs w:val="24"/>
        </w:rPr>
      </w:pPr>
    </w:p>
    <w:p w:rsidR="003E49AB" w:rsidRDefault="003E49AB">
      <w:pPr>
        <w:numPr>
          <w:ilvl w:val="0"/>
          <w:numId w:val="1"/>
        </w:numPr>
        <w:ind w:firstLine="360"/>
        <w:rPr>
          <w:szCs w:val="24"/>
        </w:rPr>
      </w:pPr>
      <w:r>
        <w:rPr>
          <w:szCs w:val="24"/>
        </w:rPr>
        <w:t>Les parties, et  ce, dans un délai de trois mois suivant la réception de ce courrier, devront ouvrir une négociation en vue de la rédaction d’un nouveau texte.</w:t>
      </w:r>
    </w:p>
    <w:p w:rsidR="003E49AB" w:rsidRDefault="003E49AB">
      <w:pPr>
        <w:ind w:left="708"/>
        <w:rPr>
          <w:szCs w:val="24"/>
        </w:rPr>
      </w:pPr>
    </w:p>
    <w:p w:rsidR="003E49AB" w:rsidRDefault="003E49AB">
      <w:pPr>
        <w:numPr>
          <w:ilvl w:val="0"/>
          <w:numId w:val="1"/>
        </w:numPr>
        <w:ind w:firstLine="360"/>
        <w:rPr>
          <w:szCs w:val="24"/>
        </w:rPr>
      </w:pPr>
      <w:r>
        <w:rPr>
          <w:szCs w:val="24"/>
        </w:rPr>
        <w:t>Les dispositions de l’accord dont la révision est sollicitée resteront en vigueur jusqu’à la conclusion d’un nouvel accord ou à défaut seront maintenus en l’état.</w:t>
      </w:r>
    </w:p>
    <w:p w:rsidR="003E49AB" w:rsidRDefault="003E49AB">
      <w:pPr>
        <w:ind w:left="708"/>
        <w:rPr>
          <w:szCs w:val="24"/>
        </w:rPr>
      </w:pPr>
    </w:p>
    <w:p w:rsidR="003E49AB" w:rsidRDefault="003E49AB">
      <w:pPr>
        <w:ind w:left="708"/>
        <w:rPr>
          <w:szCs w:val="24"/>
        </w:rPr>
      </w:pPr>
    </w:p>
    <w:p w:rsidR="003E49AB" w:rsidRDefault="003E49AB">
      <w:pPr>
        <w:ind w:left="708"/>
        <w:rPr>
          <w:szCs w:val="24"/>
        </w:rPr>
      </w:pPr>
    </w:p>
    <w:p w:rsidR="003E49AB" w:rsidRDefault="003E49AB">
      <w:pPr>
        <w:ind w:left="708"/>
        <w:rPr>
          <w:szCs w:val="24"/>
        </w:rPr>
      </w:pPr>
    </w:p>
    <w:p w:rsidR="003E49AB" w:rsidRDefault="003E49AB">
      <w:pPr>
        <w:numPr>
          <w:ilvl w:val="0"/>
          <w:numId w:val="1"/>
        </w:numPr>
        <w:ind w:firstLine="360"/>
        <w:rPr>
          <w:szCs w:val="24"/>
        </w:rPr>
      </w:pPr>
      <w:r>
        <w:rPr>
          <w:szCs w:val="24"/>
        </w:rPr>
        <w:t>Les dispositions de l’avenant portant révision se substitueront de plein droit à celles de l’accord qu’elles modifient et seront opposables à l’ensemble des employeurs et salariés liés par le présent accord.</w:t>
      </w:r>
    </w:p>
    <w:p w:rsidR="003E49AB" w:rsidRDefault="003E49AB">
      <w:pPr>
        <w:rPr>
          <w:szCs w:val="24"/>
        </w:rPr>
      </w:pPr>
    </w:p>
    <w:p w:rsidR="003E49AB" w:rsidRDefault="003E49AB">
      <w:pPr>
        <w:rPr>
          <w:szCs w:val="24"/>
        </w:rPr>
      </w:pPr>
    </w:p>
    <w:p w:rsidR="003E49AB" w:rsidRDefault="003E49AB">
      <w:pPr>
        <w:rPr>
          <w:szCs w:val="24"/>
        </w:rPr>
      </w:pPr>
    </w:p>
    <w:p w:rsidR="003E49AB" w:rsidRDefault="003E49AB">
      <w:pPr>
        <w:rPr>
          <w:b/>
          <w:szCs w:val="22"/>
          <w:u w:val="single"/>
        </w:rPr>
      </w:pPr>
      <w:r>
        <w:rPr>
          <w:b/>
          <w:i/>
          <w:szCs w:val="22"/>
        </w:rPr>
        <w:t xml:space="preserve">Article 7. </w:t>
      </w:r>
      <w:r>
        <w:rPr>
          <w:b/>
          <w:szCs w:val="22"/>
          <w:u w:val="single"/>
        </w:rPr>
        <w:t>Dénonciation de l’accord</w:t>
      </w:r>
    </w:p>
    <w:p w:rsidR="003E49AB" w:rsidRDefault="003E49AB">
      <w:pPr>
        <w:rPr>
          <w:szCs w:val="24"/>
        </w:rPr>
      </w:pPr>
    </w:p>
    <w:p w:rsidR="003E49AB" w:rsidRDefault="003E49AB">
      <w:pPr>
        <w:rPr>
          <w:szCs w:val="24"/>
        </w:rPr>
      </w:pPr>
      <w:r>
        <w:rPr>
          <w:szCs w:val="24"/>
        </w:rPr>
        <w:t>Le présent accord pourra être dénoncé en totalité par l’une ou l’autre des parties signataires et selon les modalités suivantes :</w:t>
      </w:r>
    </w:p>
    <w:p w:rsidR="003E49AB" w:rsidRDefault="003E49AB">
      <w:pPr>
        <w:rPr>
          <w:szCs w:val="24"/>
        </w:rPr>
      </w:pPr>
    </w:p>
    <w:p w:rsidR="003E49AB" w:rsidRDefault="003E49AB">
      <w:pPr>
        <w:numPr>
          <w:ilvl w:val="0"/>
          <w:numId w:val="1"/>
        </w:numPr>
        <w:ind w:firstLine="360"/>
        <w:rPr>
          <w:szCs w:val="24"/>
        </w:rPr>
      </w:pPr>
      <w:r>
        <w:rPr>
          <w:szCs w:val="24"/>
        </w:rPr>
        <w:t>La dénonciation est notifiée par lettre recommandée avec accusé de réception à chacune des parties signataires et déposée par la partie la plus diligente auprès de la DIRRECTE et du secrétariat du Greffe du Conseil des Prud’hommes.</w:t>
      </w:r>
    </w:p>
    <w:p w:rsidR="003E49AB" w:rsidRDefault="003E49AB">
      <w:pPr>
        <w:rPr>
          <w:szCs w:val="24"/>
        </w:rPr>
      </w:pPr>
    </w:p>
    <w:p w:rsidR="003E49AB" w:rsidRDefault="003E49AB">
      <w:pPr>
        <w:numPr>
          <w:ilvl w:val="0"/>
          <w:numId w:val="1"/>
        </w:numPr>
        <w:ind w:firstLine="360"/>
        <w:rPr>
          <w:szCs w:val="24"/>
        </w:rPr>
      </w:pPr>
      <w:r>
        <w:rPr>
          <w:szCs w:val="24"/>
        </w:rPr>
        <w:t>Elle comportera obligatoirement une nouvelle proposition de rédaction qui entrainera pour toutes les parties signataires l’obligation de se réunir dans un délai d’un mois suivant la réception de la lettre de dénonciation et ce, en vue de déterminer le calendrier des négociations.</w:t>
      </w:r>
    </w:p>
    <w:p w:rsidR="003E49AB" w:rsidRDefault="003E49AB">
      <w:pPr>
        <w:ind w:left="708"/>
        <w:rPr>
          <w:szCs w:val="24"/>
        </w:rPr>
      </w:pPr>
    </w:p>
    <w:p w:rsidR="003E49AB" w:rsidRDefault="003E49AB">
      <w:pPr>
        <w:numPr>
          <w:ilvl w:val="0"/>
          <w:numId w:val="1"/>
        </w:numPr>
        <w:ind w:firstLine="360"/>
        <w:rPr>
          <w:szCs w:val="24"/>
        </w:rPr>
      </w:pPr>
      <w:r>
        <w:rPr>
          <w:szCs w:val="24"/>
        </w:rPr>
        <w:t>Durant les négociations, l’accord restera applicable sans aucun changement. A l’issue de ces dernières, il sera établi soit un avenant, soit un nouveau texte constatant l’accord intervenu, soit un procès-verbal de clôture constatant un désaccord.</w:t>
      </w:r>
    </w:p>
    <w:p w:rsidR="003E49AB" w:rsidRDefault="003E49AB">
      <w:pPr>
        <w:ind w:left="708"/>
        <w:rPr>
          <w:szCs w:val="24"/>
        </w:rPr>
      </w:pPr>
    </w:p>
    <w:p w:rsidR="003E49AB" w:rsidRDefault="003E49AB">
      <w:pPr>
        <w:numPr>
          <w:ilvl w:val="0"/>
          <w:numId w:val="1"/>
        </w:numPr>
        <w:ind w:firstLine="360"/>
        <w:rPr>
          <w:szCs w:val="24"/>
        </w:rPr>
      </w:pPr>
      <w:r>
        <w:rPr>
          <w:szCs w:val="24"/>
        </w:rPr>
        <w:t>Les dispositions du nouvel accord se substitueront à celles de l’accord dénoncé avec pour prise d’effet soit la date qui aura été expressément convenue, soit à défaut, à partir du jour qui suivra le dépôt auprès des services compétents.</w:t>
      </w:r>
    </w:p>
    <w:p w:rsidR="003E49AB" w:rsidRDefault="003E49AB">
      <w:pPr>
        <w:ind w:left="708"/>
        <w:rPr>
          <w:szCs w:val="24"/>
        </w:rPr>
      </w:pPr>
    </w:p>
    <w:p w:rsidR="003E49AB" w:rsidRDefault="003E49AB">
      <w:pPr>
        <w:ind w:left="360"/>
        <w:rPr>
          <w:szCs w:val="24"/>
        </w:rPr>
      </w:pPr>
    </w:p>
    <w:p w:rsidR="003E49AB" w:rsidRDefault="003E49AB">
      <w:pPr>
        <w:rPr>
          <w:szCs w:val="24"/>
        </w:rPr>
      </w:pPr>
    </w:p>
    <w:p w:rsidR="003E49AB" w:rsidRDefault="003E49AB">
      <w:pPr>
        <w:rPr>
          <w:szCs w:val="24"/>
        </w:rPr>
      </w:pPr>
    </w:p>
    <w:p w:rsidR="003E49AB" w:rsidRDefault="003E49AB">
      <w:pPr>
        <w:rPr>
          <w:szCs w:val="24"/>
        </w:rPr>
      </w:pPr>
    </w:p>
    <w:p w:rsidR="003E49AB" w:rsidRDefault="003E49AB">
      <w:pPr>
        <w:rPr>
          <w:szCs w:val="24"/>
        </w:rPr>
      </w:pPr>
    </w:p>
    <w:p w:rsidR="003E49AB" w:rsidRDefault="003E49AB">
      <w:pPr>
        <w:rPr>
          <w:szCs w:val="24"/>
        </w:rPr>
      </w:pPr>
    </w:p>
    <w:p w:rsidR="003E49AB" w:rsidRDefault="003E49AB">
      <w:pPr>
        <w:rPr>
          <w:szCs w:val="24"/>
        </w:rPr>
      </w:pPr>
      <w:r>
        <w:rPr>
          <w:szCs w:val="24"/>
        </w:rPr>
        <w:t>Fait à NANTES le</w:t>
      </w:r>
    </w:p>
    <w:p w:rsidR="003E49AB" w:rsidRDefault="003E49AB">
      <w:pPr>
        <w:rPr>
          <w:szCs w:val="24"/>
        </w:rPr>
      </w:pPr>
    </w:p>
    <w:p w:rsidR="003E49AB" w:rsidRDefault="003E49AB">
      <w:pPr>
        <w:rPr>
          <w:szCs w:val="24"/>
        </w:rPr>
      </w:pPr>
      <w:r>
        <w:rPr>
          <w:szCs w:val="24"/>
        </w:rPr>
        <w:t>En quatre exemplaires</w:t>
      </w:r>
    </w:p>
    <w:p w:rsidR="003E49AB" w:rsidRDefault="003E49AB">
      <w:pPr>
        <w:rPr>
          <w:szCs w:val="24"/>
        </w:rPr>
      </w:pPr>
    </w:p>
    <w:p w:rsidR="003E49AB" w:rsidRDefault="003E49AB">
      <w:pPr>
        <w:rPr>
          <w:szCs w:val="24"/>
        </w:rPr>
      </w:pPr>
    </w:p>
    <w:p w:rsidR="003E49AB" w:rsidRDefault="003E49AB">
      <w:pPr>
        <w:rPr>
          <w:szCs w:val="24"/>
        </w:rPr>
      </w:pPr>
      <w:r>
        <w:rPr>
          <w:szCs w:val="24"/>
        </w:rPr>
        <w:t>Pour l’employeur,</w:t>
      </w:r>
      <w:r>
        <w:rPr>
          <w:szCs w:val="24"/>
        </w:rPr>
        <w:tab/>
      </w:r>
      <w:r>
        <w:rPr>
          <w:szCs w:val="24"/>
        </w:rPr>
        <w:tab/>
      </w:r>
      <w:r>
        <w:rPr>
          <w:szCs w:val="24"/>
        </w:rPr>
        <w:tab/>
      </w:r>
      <w:r>
        <w:rPr>
          <w:szCs w:val="24"/>
        </w:rPr>
        <w:tab/>
      </w:r>
      <w:r>
        <w:rPr>
          <w:szCs w:val="24"/>
        </w:rPr>
        <w:tab/>
      </w:r>
      <w:r>
        <w:rPr>
          <w:szCs w:val="24"/>
        </w:rPr>
        <w:tab/>
        <w:t xml:space="preserve">Pour les salariés, </w:t>
      </w:r>
    </w:p>
    <w:p w:rsidR="003E49AB" w:rsidRDefault="003E49AB">
      <w:pPr>
        <w:rPr>
          <w:szCs w:val="24"/>
        </w:rPr>
      </w:pPr>
      <w:bookmarkStart w:id="0" w:name="_GoBack"/>
      <w:bookmarkEnd w:id="0"/>
      <w:r>
        <w:rPr>
          <w:szCs w:val="24"/>
        </w:rPr>
        <w:t>Directeur Général</w:t>
      </w:r>
      <w:r>
        <w:rPr>
          <w:szCs w:val="24"/>
        </w:rPr>
        <w:tab/>
      </w:r>
      <w:r>
        <w:rPr>
          <w:szCs w:val="24"/>
        </w:rPr>
        <w:tab/>
      </w:r>
      <w:r>
        <w:rPr>
          <w:szCs w:val="24"/>
        </w:rPr>
        <w:tab/>
      </w:r>
      <w:r>
        <w:rPr>
          <w:szCs w:val="24"/>
        </w:rPr>
        <w:tab/>
      </w:r>
      <w:r>
        <w:rPr>
          <w:szCs w:val="24"/>
        </w:rPr>
        <w:tab/>
      </w:r>
      <w:r>
        <w:rPr>
          <w:szCs w:val="24"/>
        </w:rPr>
        <w:tab/>
        <w:t>Délégué Syndical CFDT</w:t>
      </w:r>
    </w:p>
    <w:p w:rsidR="003E49AB" w:rsidRDefault="003E49AB">
      <w:pPr>
        <w:rPr>
          <w:szCs w:val="24"/>
        </w:rPr>
      </w:pPr>
    </w:p>
    <w:p w:rsidR="003E49AB" w:rsidRDefault="003E49AB">
      <w:pPr>
        <w:rPr>
          <w:szCs w:val="24"/>
        </w:rPr>
      </w:pPr>
    </w:p>
    <w:p w:rsidR="003E49AB" w:rsidRDefault="003E49AB">
      <w:pPr>
        <w:rPr>
          <w:szCs w:val="24"/>
        </w:rPr>
      </w:pPr>
    </w:p>
    <w:p w:rsidR="003E49AB" w:rsidRDefault="003E49AB">
      <w:pPr>
        <w:rPr>
          <w:szCs w:val="24"/>
        </w:rPr>
      </w:pPr>
    </w:p>
    <w:p w:rsidR="003E49AB" w:rsidRDefault="003E49AB">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3E49AB" w:rsidRDefault="003E49AB"/>
    <w:sectPr w:rsidR="003E49AB">
      <w:headerReference w:type="default" r:id="rId8"/>
      <w:footerReference w:type="even" r:id="rId9"/>
      <w:footerReference w:type="default" r:id="rId10"/>
      <w:headerReference w:type="first" r:id="rId11"/>
      <w:footerReference w:type="first" r:id="rId12"/>
      <w:pgSz w:w="11906" w:h="16838"/>
      <w:pgMar w:top="1417" w:right="1417" w:bottom="1417" w:left="1417" w:header="709" w:footer="79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AB" w:rsidRDefault="003E49AB">
      <w:r>
        <w:separator/>
      </w:r>
    </w:p>
  </w:endnote>
  <w:endnote w:type="continuationSeparator" w:id="0">
    <w:p w:rsidR="003E49AB" w:rsidRDefault="003E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ionPro-Regular">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ParisinePlusStdClair-Regular">
    <w:charset w:val="00"/>
    <w:family w:val="auto"/>
    <w:pitch w:val="variable"/>
    <w:sig w:usb0="800000EF" w:usb1="5000204A" w:usb2="00000000" w:usb3="00000000" w:csb0="00000001" w:csb1="00000000"/>
  </w:font>
  <w:font w:name="ParisinePlusStd-Bold">
    <w:charset w:val="00"/>
    <w:family w:val="auto"/>
    <w:pitch w:val="variable"/>
    <w:sig w:usb0="800000EF" w:usb1="5000204A" w:usb2="00000000" w:usb3="00000000" w:csb0="00000001" w:csb1="00000000"/>
  </w:font>
  <w:font w:name="ParisinePlusStdClair-Bold">
    <w:charset w:val="00"/>
    <w:family w:val="auto"/>
    <w:pitch w:val="variable"/>
    <w:sig w:usb0="800000E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AB" w:rsidRDefault="003E49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AB" w:rsidRDefault="00DA7DAB">
    <w:pPr>
      <w:pStyle w:val="Pieddepage"/>
      <w:rPr>
        <w:color w:val="808080"/>
      </w:rPr>
    </w:pPr>
    <w:r>
      <w:rPr>
        <w:noProof/>
        <w:lang w:eastAsia="fr-FR"/>
      </w:rPr>
      <mc:AlternateContent>
        <mc:Choice Requires="wps">
          <w:drawing>
            <wp:anchor distT="0" distB="0" distL="114935" distR="114935" simplePos="0" relativeHeight="251654144" behindDoc="1" locked="0" layoutInCell="1" allowOverlap="1">
              <wp:simplePos x="0" y="0"/>
              <wp:positionH relativeFrom="column">
                <wp:posOffset>-848995</wp:posOffset>
              </wp:positionH>
              <wp:positionV relativeFrom="paragraph">
                <wp:posOffset>-436880</wp:posOffset>
              </wp:positionV>
              <wp:extent cx="7559675" cy="278130"/>
              <wp:effectExtent l="0" t="1270" r="444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9AB" w:rsidRDefault="003E49AB">
                          <w:pPr>
                            <w:autoSpaceDE w:val="0"/>
                            <w:jc w:val="center"/>
                            <w:rPr>
                              <w:rFonts w:ascii="Calibri" w:hAnsi="Calibri" w:cs="ParisinePlusStd-Bold"/>
                              <w:b/>
                              <w:bCs/>
                              <w:color w:val="808080"/>
                              <w:sz w:val="14"/>
                              <w:szCs w:val="14"/>
                            </w:rPr>
                          </w:pPr>
                          <w:proofErr w:type="spellStart"/>
                          <w:r>
                            <w:rPr>
                              <w:rFonts w:ascii="Calibri" w:hAnsi="Calibri" w:cs="ParisinePlusStd-Bold"/>
                              <w:b/>
                              <w:bCs/>
                              <w:color w:val="808080"/>
                              <w:sz w:val="14"/>
                              <w:szCs w:val="14"/>
                            </w:rPr>
                            <w:t>Cezam</w:t>
                          </w:r>
                          <w:proofErr w:type="spellEnd"/>
                          <w:r>
                            <w:rPr>
                              <w:rFonts w:ascii="Calibri" w:hAnsi="Calibri" w:cs="ParisinePlusStd-Bold"/>
                              <w:b/>
                              <w:bCs/>
                              <w:color w:val="808080"/>
                              <w:sz w:val="14"/>
                              <w:szCs w:val="14"/>
                            </w:rPr>
                            <w:t xml:space="preserve"> Pays de la Loire - Siège social : </w:t>
                          </w:r>
                          <w:r>
                            <w:rPr>
                              <w:rFonts w:ascii="Calibri" w:hAnsi="Calibri" w:cs="ParisinePlusStdClair-Regular"/>
                              <w:color w:val="808080"/>
                              <w:sz w:val="14"/>
                              <w:szCs w:val="14"/>
                            </w:rPr>
                            <w:t xml:space="preserve">15 D, boulevard Jean Moulin CS30511 - 44105 Nantes Cedex 4 - </w:t>
                          </w:r>
                          <w:r>
                            <w:rPr>
                              <w:rFonts w:ascii="Calibri" w:hAnsi="Calibri" w:cs="ParisinePlusStd-Bold"/>
                              <w:b/>
                              <w:bCs/>
                              <w:color w:val="808080"/>
                              <w:sz w:val="14"/>
                              <w:szCs w:val="14"/>
                            </w:rPr>
                            <w:t>www.cezampdl.org</w:t>
                          </w:r>
                        </w:p>
                        <w:p w:rsidR="003E49AB" w:rsidRDefault="003E49AB">
                          <w:pPr>
                            <w:autoSpaceDE w:val="0"/>
                            <w:jc w:val="center"/>
                            <w:rPr>
                              <w:rFonts w:ascii="Calibri" w:hAnsi="Calibri" w:cs="ParisinePlusStdClair-Regular"/>
                              <w:color w:val="808080"/>
                              <w:sz w:val="11"/>
                              <w:szCs w:val="11"/>
                            </w:rPr>
                          </w:pPr>
                          <w:r>
                            <w:rPr>
                              <w:rFonts w:ascii="Calibri" w:hAnsi="Calibri" w:cs="ParisinePlusStdClair-Bold"/>
                              <w:b/>
                              <w:bCs/>
                              <w:color w:val="808080"/>
                              <w:sz w:val="11"/>
                              <w:szCs w:val="11"/>
                            </w:rPr>
                            <w:t xml:space="preserve">Siret : </w:t>
                          </w:r>
                          <w:r>
                            <w:rPr>
                              <w:rFonts w:ascii="Calibri" w:hAnsi="Calibri" w:cs="ParisinePlusStdClair-Regular"/>
                              <w:color w:val="808080"/>
                              <w:sz w:val="11"/>
                              <w:szCs w:val="11"/>
                            </w:rPr>
                            <w:t xml:space="preserve">795 282 557 00011 - </w:t>
                          </w:r>
                          <w:r>
                            <w:rPr>
                              <w:rFonts w:ascii="Calibri" w:hAnsi="Calibri" w:cs="ParisinePlusStdClair-Bold"/>
                              <w:b/>
                              <w:bCs/>
                              <w:color w:val="808080"/>
                              <w:sz w:val="11"/>
                              <w:szCs w:val="11"/>
                            </w:rPr>
                            <w:t xml:space="preserve">Code NAF : </w:t>
                          </w:r>
                          <w:r>
                            <w:rPr>
                              <w:rFonts w:ascii="Calibri" w:hAnsi="Calibri" w:cs="ParisinePlusStdClair-Regular"/>
                              <w:color w:val="808080"/>
                              <w:sz w:val="11"/>
                              <w:szCs w:val="11"/>
                            </w:rPr>
                            <w:t xml:space="preserve">9499Z - </w:t>
                          </w:r>
                          <w:r>
                            <w:rPr>
                              <w:rFonts w:ascii="Calibri" w:hAnsi="Calibri" w:cs="ParisinePlusStdClair-Bold"/>
                              <w:b/>
                              <w:bCs/>
                              <w:color w:val="808080"/>
                              <w:sz w:val="11"/>
                              <w:szCs w:val="11"/>
                            </w:rPr>
                            <w:t xml:space="preserve">Adhérent à la Fédération IDE </w:t>
                          </w:r>
                          <w:r>
                            <w:rPr>
                              <w:rFonts w:ascii="Calibri" w:hAnsi="Calibri" w:cs="ParisinePlusStdClair-Regular"/>
                              <w:color w:val="808080"/>
                              <w:sz w:val="11"/>
                              <w:szCs w:val="11"/>
                            </w:rPr>
                            <w:t xml:space="preserve">- 10 ter, rue du </w:t>
                          </w:r>
                          <w:proofErr w:type="spellStart"/>
                          <w:r>
                            <w:rPr>
                              <w:rFonts w:ascii="Calibri" w:hAnsi="Calibri" w:cs="ParisinePlusStdClair-Regular"/>
                              <w:color w:val="808080"/>
                              <w:sz w:val="11"/>
                              <w:szCs w:val="11"/>
                            </w:rPr>
                            <w:t>Gl</w:t>
                          </w:r>
                          <w:proofErr w:type="spellEnd"/>
                          <w:r>
                            <w:rPr>
                              <w:rFonts w:ascii="Calibri" w:hAnsi="Calibri" w:cs="ParisinePlusStdClair-Regular"/>
                              <w:color w:val="808080"/>
                              <w:sz w:val="11"/>
                              <w:szCs w:val="11"/>
                            </w:rPr>
                            <w:t xml:space="preserve"> Giraud 71100 </w:t>
                          </w:r>
                          <w:proofErr w:type="spellStart"/>
                          <w:r>
                            <w:rPr>
                              <w:rFonts w:ascii="Calibri" w:hAnsi="Calibri" w:cs="ParisinePlusStdClair-Regular"/>
                              <w:color w:val="808080"/>
                              <w:sz w:val="11"/>
                              <w:szCs w:val="11"/>
                            </w:rPr>
                            <w:t>Châlon</w:t>
                          </w:r>
                          <w:proofErr w:type="spellEnd"/>
                          <w:r>
                            <w:rPr>
                              <w:rFonts w:ascii="Calibri" w:hAnsi="Calibri" w:cs="ParisinePlusStdClair-Regular"/>
                              <w:color w:val="808080"/>
                              <w:sz w:val="11"/>
                              <w:szCs w:val="11"/>
                            </w:rPr>
                            <w:t>/Saône - Immatriculé au registre des opérations de voyages n°IM044170001</w:t>
                          </w:r>
                        </w:p>
                        <w:p w:rsidR="003E49AB" w:rsidRDefault="003E49AB">
                          <w:pPr>
                            <w:rPr>
                              <w:rFonts w:ascii="Calibri" w:hAnsi="Calibri" w:cs="ParisinePlusStdClair-Regular"/>
                              <w:color w:val="808080"/>
                              <w:sz w:val="11"/>
                              <w:szCs w:val="11"/>
                            </w:rPr>
                          </w:pPr>
                          <w:r>
                            <w:rPr>
                              <w:rFonts w:ascii="Calibri" w:hAnsi="Calibri" w:cs="ParisinePlusStdClair-Bold"/>
                              <w:b/>
                              <w:bCs/>
                              <w:color w:val="808080"/>
                              <w:sz w:val="11"/>
                              <w:szCs w:val="11"/>
                            </w:rPr>
                            <w:t xml:space="preserve">Assureur RCP MAIF </w:t>
                          </w:r>
                          <w:r>
                            <w:rPr>
                              <w:rFonts w:ascii="Calibri" w:hAnsi="Calibri" w:cs="ParisinePlusStdClair-Regular"/>
                              <w:color w:val="808080"/>
                              <w:sz w:val="11"/>
                              <w:szCs w:val="11"/>
                            </w:rPr>
                            <w:t xml:space="preserve">– 200 avenue Salvador Allende 79000 Niort n°4075821 J - </w:t>
                          </w:r>
                          <w:r>
                            <w:rPr>
                              <w:rFonts w:ascii="Calibri" w:hAnsi="Calibri" w:cs="ParisinePlusStdClair-Bold"/>
                              <w:b/>
                              <w:bCs/>
                              <w:color w:val="808080"/>
                              <w:sz w:val="11"/>
                              <w:szCs w:val="11"/>
                            </w:rPr>
                            <w:t xml:space="preserve">Garant financier : UNAT </w:t>
                          </w:r>
                          <w:r>
                            <w:rPr>
                              <w:rFonts w:ascii="Calibri" w:hAnsi="Calibri" w:cs="ParisinePlusStdClair-Regular"/>
                              <w:color w:val="808080"/>
                              <w:sz w:val="11"/>
                              <w:szCs w:val="11"/>
                            </w:rPr>
                            <w:t xml:space="preserve">- 8 rue César Franck 75015 Paris - </w:t>
                          </w:r>
                          <w:r>
                            <w:rPr>
                              <w:rFonts w:ascii="Calibri" w:hAnsi="Calibri" w:cs="ParisinePlusStdClair-Bold"/>
                              <w:b/>
                              <w:bCs/>
                              <w:color w:val="808080"/>
                              <w:sz w:val="11"/>
                              <w:szCs w:val="11"/>
                            </w:rPr>
                            <w:t xml:space="preserve">Déclaration d’activité formation </w:t>
                          </w:r>
                          <w:r>
                            <w:rPr>
                              <w:rFonts w:ascii="Calibri" w:hAnsi="Calibri" w:cs="ParisinePlusStdClair-Regular"/>
                              <w:color w:val="808080"/>
                              <w:sz w:val="11"/>
                              <w:szCs w:val="11"/>
                            </w:rPr>
                            <w:t>enregistrée sous le n°52 44 07187 44 auprès du Préfet de région des Pays de la Loire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66.85pt;margin-top:-34.4pt;width:595.25pt;height:21.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" stroked="f">
              <v:textbox inset="0,0,0,0">
                <w:txbxContent>
                  <w:p w:rsidR="003E49AB" w:rsidRDefault="003E49AB">
                    <w:pPr>
                      <w:autoSpaceDE w:val="0"/>
                      <w:jc w:val="center"/>
                      <w:rPr>
                        <w:rFonts w:ascii="Calibri" w:hAnsi="Calibri" w:cs="ParisinePlusStd-Bold"/>
                        <w:b/>
                        <w:bCs/>
                        <w:color w:val="808080"/>
                        <w:sz w:val="14"/>
                        <w:szCs w:val="14"/>
                      </w:rPr>
                    </w:pPr>
                    <w:r>
                      <w:rPr>
                        <w:rFonts w:ascii="Calibri" w:hAnsi="Calibri" w:cs="ParisinePlusStd-Bold"/>
                        <w:b/>
                        <w:bCs/>
                        <w:color w:val="808080"/>
                        <w:sz w:val="14"/>
                        <w:szCs w:val="14"/>
                      </w:rPr>
                      <w:t xml:space="preserve">Cezam Pays de la Loire - Siège social : </w:t>
                    </w:r>
                    <w:r>
                      <w:rPr>
                        <w:rFonts w:ascii="Calibri" w:hAnsi="Calibri" w:cs="ParisinePlusStdClair-Regular"/>
                        <w:color w:val="808080"/>
                        <w:sz w:val="14"/>
                        <w:szCs w:val="14"/>
                      </w:rPr>
                      <w:t xml:space="preserve">15 D, boulevard Jean Moulin CS30511 - 44105 Nantes Cedex 4 - </w:t>
                    </w:r>
                    <w:r>
                      <w:rPr>
                        <w:rFonts w:ascii="Calibri" w:hAnsi="Calibri" w:cs="ParisinePlusStd-Bold"/>
                        <w:b/>
                        <w:bCs/>
                        <w:color w:val="808080"/>
                        <w:sz w:val="14"/>
                        <w:szCs w:val="14"/>
                      </w:rPr>
                      <w:t>www.cezampdl.org</w:t>
                    </w:r>
                  </w:p>
                  <w:p w:rsidR="003E49AB" w:rsidRDefault="003E49AB">
                    <w:pPr>
                      <w:autoSpaceDE w:val="0"/>
                      <w:jc w:val="center"/>
                      <w:rPr>
                        <w:rFonts w:ascii="Calibri" w:hAnsi="Calibri" w:cs="ParisinePlusStdClair-Regular"/>
                        <w:color w:val="808080"/>
                        <w:sz w:val="11"/>
                        <w:szCs w:val="11"/>
                      </w:rPr>
                    </w:pPr>
                    <w:r>
                      <w:rPr>
                        <w:rFonts w:ascii="Calibri" w:hAnsi="Calibri" w:cs="ParisinePlusStdClair-Bold"/>
                        <w:b/>
                        <w:bCs/>
                        <w:color w:val="808080"/>
                        <w:sz w:val="11"/>
                        <w:szCs w:val="11"/>
                      </w:rPr>
                      <w:t xml:space="preserve">Siret : </w:t>
                    </w:r>
                    <w:r>
                      <w:rPr>
                        <w:rFonts w:ascii="Calibri" w:hAnsi="Calibri" w:cs="ParisinePlusStdClair-Regular"/>
                        <w:color w:val="808080"/>
                        <w:sz w:val="11"/>
                        <w:szCs w:val="11"/>
                      </w:rPr>
                      <w:t xml:space="preserve">795 282 557 00011 - </w:t>
                    </w:r>
                    <w:r>
                      <w:rPr>
                        <w:rFonts w:ascii="Calibri" w:hAnsi="Calibri" w:cs="ParisinePlusStdClair-Bold"/>
                        <w:b/>
                        <w:bCs/>
                        <w:color w:val="808080"/>
                        <w:sz w:val="11"/>
                        <w:szCs w:val="11"/>
                      </w:rPr>
                      <w:t xml:space="preserve">Code NAF : </w:t>
                    </w:r>
                    <w:r>
                      <w:rPr>
                        <w:rFonts w:ascii="Calibri" w:hAnsi="Calibri" w:cs="ParisinePlusStdClair-Regular"/>
                        <w:color w:val="808080"/>
                        <w:sz w:val="11"/>
                        <w:szCs w:val="11"/>
                      </w:rPr>
                      <w:t xml:space="preserve">9499Z - </w:t>
                    </w:r>
                    <w:r>
                      <w:rPr>
                        <w:rFonts w:ascii="Calibri" w:hAnsi="Calibri" w:cs="ParisinePlusStdClair-Bold"/>
                        <w:b/>
                        <w:bCs/>
                        <w:color w:val="808080"/>
                        <w:sz w:val="11"/>
                        <w:szCs w:val="11"/>
                      </w:rPr>
                      <w:t xml:space="preserve">Adhérent à la Fédération IDE </w:t>
                    </w:r>
                    <w:r>
                      <w:rPr>
                        <w:rFonts w:ascii="Calibri" w:hAnsi="Calibri" w:cs="ParisinePlusStdClair-Regular"/>
                        <w:color w:val="808080"/>
                        <w:sz w:val="11"/>
                        <w:szCs w:val="11"/>
                      </w:rPr>
                      <w:t>- 10 ter, rue du Gl Giraud 71100 Châlon/Saône - Immatriculé au registre des opérations de voyages n°IM044170001</w:t>
                    </w:r>
                  </w:p>
                  <w:p w:rsidR="003E49AB" w:rsidRDefault="003E49AB">
                    <w:pPr>
                      <w:rPr>
                        <w:rFonts w:ascii="Calibri" w:hAnsi="Calibri" w:cs="ParisinePlusStdClair-Regular"/>
                        <w:color w:val="808080"/>
                        <w:sz w:val="11"/>
                        <w:szCs w:val="11"/>
                      </w:rPr>
                    </w:pPr>
                    <w:r>
                      <w:rPr>
                        <w:rFonts w:ascii="Calibri" w:hAnsi="Calibri" w:cs="ParisinePlusStdClair-Bold"/>
                        <w:b/>
                        <w:bCs/>
                        <w:color w:val="808080"/>
                        <w:sz w:val="11"/>
                        <w:szCs w:val="11"/>
                      </w:rPr>
                      <w:t xml:space="preserve">Assureur RCP MAIF </w:t>
                    </w:r>
                    <w:r>
                      <w:rPr>
                        <w:rFonts w:ascii="Calibri" w:hAnsi="Calibri" w:cs="ParisinePlusStdClair-Regular"/>
                        <w:color w:val="808080"/>
                        <w:sz w:val="11"/>
                        <w:szCs w:val="11"/>
                      </w:rPr>
                      <w:t xml:space="preserve">– 200 avenue Salvador Allende 79000 Niort n°4075821 J - </w:t>
                    </w:r>
                    <w:r>
                      <w:rPr>
                        <w:rFonts w:ascii="Calibri" w:hAnsi="Calibri" w:cs="ParisinePlusStdClair-Bold"/>
                        <w:b/>
                        <w:bCs/>
                        <w:color w:val="808080"/>
                        <w:sz w:val="11"/>
                        <w:szCs w:val="11"/>
                      </w:rPr>
                      <w:t xml:space="preserve">Garant financier : UNAT </w:t>
                    </w:r>
                    <w:r>
                      <w:rPr>
                        <w:rFonts w:ascii="Calibri" w:hAnsi="Calibri" w:cs="ParisinePlusStdClair-Regular"/>
                        <w:color w:val="808080"/>
                        <w:sz w:val="11"/>
                        <w:szCs w:val="11"/>
                      </w:rPr>
                      <w:t xml:space="preserve">- 8 rue César Franck 75015 Paris - </w:t>
                    </w:r>
                    <w:r>
                      <w:rPr>
                        <w:rFonts w:ascii="Calibri" w:hAnsi="Calibri" w:cs="ParisinePlusStdClair-Bold"/>
                        <w:b/>
                        <w:bCs/>
                        <w:color w:val="808080"/>
                        <w:sz w:val="11"/>
                        <w:szCs w:val="11"/>
                      </w:rPr>
                      <w:t xml:space="preserve">Déclaration d’activité formation </w:t>
                    </w:r>
                    <w:r>
                      <w:rPr>
                        <w:rFonts w:ascii="Calibri" w:hAnsi="Calibri" w:cs="ParisinePlusStdClair-Regular"/>
                        <w:color w:val="808080"/>
                        <w:sz w:val="11"/>
                        <w:szCs w:val="11"/>
                      </w:rPr>
                      <w:t>enregistrée sous le n°52 44 07187 44 auprès du Préfet de région des Pays de la Loire</w:t>
                    </w:r>
                  </w:p>
                </w:txbxContent>
              </v:textbox>
            </v:shape>
          </w:pict>
        </mc:Fallback>
      </mc:AlternateContent>
    </w:r>
    <w:r>
      <w:rPr>
        <w:noProof/>
        <w:lang w:eastAsia="fr-FR"/>
      </w:rPr>
      <mc:AlternateContent>
        <mc:Choice Requires="wps">
          <w:drawing>
            <wp:anchor distT="0" distB="0" distL="114935" distR="114935" simplePos="0" relativeHeight="251655168" behindDoc="1" locked="0" layoutInCell="1" allowOverlap="1">
              <wp:simplePos x="0" y="0"/>
              <wp:positionH relativeFrom="column">
                <wp:posOffset>-826770</wp:posOffset>
              </wp:positionH>
              <wp:positionV relativeFrom="paragraph">
                <wp:posOffset>-76200</wp:posOffset>
              </wp:positionV>
              <wp:extent cx="1122045" cy="683260"/>
              <wp:effectExtent l="1905"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683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Angers</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2, Square Gaston Allard</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49000 Angers</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41 88 25 87</w:t>
                          </w:r>
                        </w:p>
                        <w:p w:rsidR="003E49AB" w:rsidRDefault="003E49AB">
                          <w:pPr>
                            <w:jc w:val="center"/>
                            <w:rPr>
                              <w:rFonts w:ascii="Calibri" w:hAnsi="Calibri" w:cs="ParisinePlusStdClair-Regular"/>
                              <w:color w:val="808080"/>
                              <w:sz w:val="14"/>
                              <w:szCs w:val="14"/>
                            </w:rPr>
                          </w:pPr>
                          <w:r>
                            <w:rPr>
                              <w:rFonts w:ascii="Calibri" w:hAnsi="Calibri" w:cs="ParisinePlusStdClair-Regular"/>
                              <w:color w:val="808080"/>
                              <w:sz w:val="14"/>
                              <w:szCs w:val="14"/>
                            </w:rPr>
                            <w:t>angers@cezampdl.org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5.1pt;margin-top:-6pt;width:88.35pt;height:53.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" stroked="f">
              <v:fill opacity="0"/>
              <v:textbox inset="0,0,0,0">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Angers</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2, Square Gaston Allard</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49000 Angers</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41 88 25 87</w:t>
                    </w:r>
                  </w:p>
                  <w:p w:rsidR="003E49AB" w:rsidRDefault="003E49AB">
                    <w:pPr>
                      <w:jc w:val="center"/>
                      <w:rPr>
                        <w:rFonts w:ascii="Calibri" w:hAnsi="Calibri" w:cs="ParisinePlusStdClair-Regular"/>
                        <w:color w:val="808080"/>
                        <w:sz w:val="14"/>
                        <w:szCs w:val="14"/>
                      </w:rPr>
                    </w:pPr>
                    <w:r>
                      <w:rPr>
                        <w:rFonts w:ascii="Calibri" w:hAnsi="Calibri" w:cs="ParisinePlusStdClair-Regular"/>
                        <w:color w:val="808080"/>
                        <w:sz w:val="14"/>
                        <w:szCs w:val="14"/>
                      </w:rPr>
                      <w:t>angers@cezampdl.org</w:t>
                    </w:r>
                  </w:p>
                </w:txbxContent>
              </v:textbox>
            </v:shape>
          </w:pict>
        </mc:Fallback>
      </mc:AlternateContent>
    </w:r>
    <w:r>
      <w:rPr>
        <w:noProof/>
        <w:lang w:eastAsia="fr-FR"/>
      </w:rPr>
      <mc:AlternateContent>
        <mc:Choice Requires="wps">
          <w:drawing>
            <wp:anchor distT="0" distB="0" distL="114935" distR="114935" simplePos="0" relativeHeight="251656192" behindDoc="1" locked="0" layoutInCell="1" allowOverlap="1">
              <wp:simplePos x="0" y="0"/>
              <wp:positionH relativeFrom="column">
                <wp:posOffset>408940</wp:posOffset>
              </wp:positionH>
              <wp:positionV relativeFrom="paragraph">
                <wp:posOffset>-76200</wp:posOffset>
              </wp:positionV>
              <wp:extent cx="1221105" cy="690245"/>
              <wp:effectExtent l="8890" t="0" r="825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690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Cholet</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1, Rue de la Sarthe</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49300 Cholet</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41 58 84 08</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cholet@cezampdl.org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2.2pt;margin-top:-6pt;width:96.15pt;height:54.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" stroked="f">
              <v:fill opacity="0"/>
              <v:textbox inset="0,0,0,0">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Cholet</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1, Rue de la Sarthe</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49300 Cholet</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41 58 84 08</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cholet@cezampdl.org</w:t>
                    </w:r>
                  </w:p>
                </w:txbxContent>
              </v:textbox>
            </v:shape>
          </w:pict>
        </mc:Fallback>
      </mc:AlternateContent>
    </w:r>
    <w:r>
      <w:rPr>
        <w:noProof/>
        <w:lang w:eastAsia="fr-FR"/>
      </w:rPr>
      <mc:AlternateContent>
        <mc:Choice Requires="wps">
          <w:drawing>
            <wp:anchor distT="0" distB="0" distL="114935" distR="114935" simplePos="0" relativeHeight="251657216" behindDoc="1" locked="0" layoutInCell="1" allowOverlap="1">
              <wp:simplePos x="0" y="0"/>
              <wp:positionH relativeFrom="column">
                <wp:posOffset>1592580</wp:posOffset>
              </wp:positionH>
              <wp:positionV relativeFrom="paragraph">
                <wp:posOffset>-66040</wp:posOffset>
              </wp:positionV>
              <wp:extent cx="1444625" cy="685165"/>
              <wp:effectExtent l="1905" t="63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85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 xml:space="preserve">Antenne La Roche sur </w:t>
                          </w:r>
                          <w:proofErr w:type="spellStart"/>
                          <w:r>
                            <w:rPr>
                              <w:rFonts w:ascii="Calibri" w:hAnsi="Calibri" w:cs="ParisinePlusStdClair-Bold"/>
                              <w:b/>
                              <w:bCs/>
                              <w:color w:val="808080"/>
                              <w:sz w:val="14"/>
                              <w:szCs w:val="14"/>
                            </w:rPr>
                            <w:t>Yon</w:t>
                          </w:r>
                          <w:proofErr w:type="spellEnd"/>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39, Rue Kepler</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 xml:space="preserve">85000 La Roche sur </w:t>
                          </w:r>
                          <w:proofErr w:type="spellStart"/>
                          <w:r>
                            <w:rPr>
                              <w:rFonts w:ascii="Calibri" w:hAnsi="Calibri" w:cs="ParisinePlusStdClair-Regular"/>
                              <w:color w:val="808080"/>
                              <w:sz w:val="14"/>
                              <w:szCs w:val="14"/>
                            </w:rPr>
                            <w:t>Yon</w:t>
                          </w:r>
                          <w:proofErr w:type="spellEnd"/>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51 62 60 55</w:t>
                          </w:r>
                        </w:p>
                        <w:p w:rsidR="003E49AB" w:rsidRDefault="003E49AB">
                          <w:pPr>
                            <w:jc w:val="center"/>
                            <w:rPr>
                              <w:rFonts w:ascii="Calibri" w:hAnsi="Calibri" w:cs="ParisinePlusStdClair-Regular"/>
                              <w:color w:val="808080"/>
                              <w:sz w:val="14"/>
                              <w:szCs w:val="14"/>
                            </w:rPr>
                          </w:pPr>
                          <w:r>
                            <w:rPr>
                              <w:rFonts w:ascii="Calibri" w:hAnsi="Calibri" w:cs="ParisinePlusStdClair-Regular"/>
                              <w:color w:val="808080"/>
                              <w:sz w:val="14"/>
                              <w:szCs w:val="14"/>
                            </w:rPr>
                            <w:t>larochesuryon@cezampdl.org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25.4pt;margin-top:-5.2pt;width:113.75pt;height:53.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" stroked="f">
              <v:fill opacity="0"/>
              <v:textbox inset="0,0,0,0">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La Roche sur Yon</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39, Rue Kepler</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85000 La Roche sur Yon</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51 62 60 55</w:t>
                    </w:r>
                  </w:p>
                  <w:p w:rsidR="003E49AB" w:rsidRDefault="003E49AB">
                    <w:pPr>
                      <w:jc w:val="center"/>
                      <w:rPr>
                        <w:rFonts w:ascii="Calibri" w:hAnsi="Calibri" w:cs="ParisinePlusStdClair-Regular"/>
                        <w:color w:val="808080"/>
                        <w:sz w:val="14"/>
                        <w:szCs w:val="14"/>
                      </w:rPr>
                    </w:pPr>
                    <w:r>
                      <w:rPr>
                        <w:rFonts w:ascii="Calibri" w:hAnsi="Calibri" w:cs="ParisinePlusStdClair-Regular"/>
                        <w:color w:val="808080"/>
                        <w:sz w:val="14"/>
                        <w:szCs w:val="14"/>
                      </w:rPr>
                      <w:t>larochesuryon@cezampdl.org</w:t>
                    </w:r>
                  </w:p>
                </w:txbxContent>
              </v:textbox>
            </v:shape>
          </w:pict>
        </mc:Fallback>
      </mc:AlternateContent>
    </w:r>
    <w:r>
      <w:rPr>
        <w:noProof/>
        <w:lang w:eastAsia="fr-FR"/>
      </w:rPr>
      <mc:AlternateContent>
        <mc:Choice Requires="wps">
          <w:drawing>
            <wp:anchor distT="0" distB="0" distL="114935" distR="114935" simplePos="0" relativeHeight="251658240" behindDoc="1" locked="0" layoutInCell="1" allowOverlap="1">
              <wp:simplePos x="0" y="0"/>
              <wp:positionH relativeFrom="column">
                <wp:posOffset>2919730</wp:posOffset>
              </wp:positionH>
              <wp:positionV relativeFrom="paragraph">
                <wp:posOffset>-69215</wp:posOffset>
              </wp:positionV>
              <wp:extent cx="1374775" cy="688340"/>
              <wp:effectExtent l="5080" t="6985"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688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Laval</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 xml:space="preserve">66, Boulevard Denis Papin </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53000 Laval</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43 91 50 32</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laval@cezampdl.org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229.9pt;margin-top:-5.45pt;width:108.25pt;height:54.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" stroked="f">
              <v:fill opacity="0"/>
              <v:textbox inset="0,0,0,0">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Laval</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 xml:space="preserve">66, Boulevard Denis Papin </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53000 Laval</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43 91 50 32</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laval@cezampdl.org</w:t>
                    </w:r>
                  </w:p>
                </w:txbxContent>
              </v:textbox>
            </v:shape>
          </w:pict>
        </mc:Fallback>
      </mc:AlternateContent>
    </w:r>
    <w:r>
      <w:rPr>
        <w:noProof/>
        <w:lang w:eastAsia="fr-FR"/>
      </w:rPr>
      <mc:AlternateContent>
        <mc:Choice Requires="wps">
          <w:drawing>
            <wp:anchor distT="0" distB="0" distL="114935" distR="114935" simplePos="0" relativeHeight="251659264" behindDoc="1" locked="0" layoutInCell="1" allowOverlap="1">
              <wp:simplePos x="0" y="0"/>
              <wp:positionH relativeFrom="column">
                <wp:posOffset>4057650</wp:posOffset>
              </wp:positionH>
              <wp:positionV relativeFrom="paragraph">
                <wp:posOffset>-78105</wp:posOffset>
              </wp:positionV>
              <wp:extent cx="1265555" cy="697230"/>
              <wp:effectExtent l="0" t="7620" r="127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97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Le Mans</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23, Rue Notre Dame</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72000 Le Mans</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43 16 04 05</w:t>
                          </w:r>
                        </w:p>
                        <w:p w:rsidR="003E49AB" w:rsidRDefault="003E49AB">
                          <w:pPr>
                            <w:jc w:val="center"/>
                            <w:rPr>
                              <w:rFonts w:ascii="Calibri" w:hAnsi="Calibri" w:cs="ParisinePlusStdClair-Regular"/>
                              <w:color w:val="808080"/>
                              <w:sz w:val="14"/>
                              <w:szCs w:val="14"/>
                            </w:rPr>
                          </w:pPr>
                          <w:r>
                            <w:rPr>
                              <w:rFonts w:ascii="Calibri" w:hAnsi="Calibri" w:cs="ParisinePlusStdClair-Regular"/>
                              <w:color w:val="808080"/>
                              <w:sz w:val="14"/>
                              <w:szCs w:val="14"/>
                            </w:rPr>
                            <w:t>lemans@cezampdl.org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319.5pt;margin-top:-6.15pt;width:99.65pt;height:54.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" stroked="f">
              <v:fill opacity="0"/>
              <v:textbox inset="0,0,0,0">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Le Mans</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23, Rue Notre Dame</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72000 Le Mans</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43 16 04 05</w:t>
                    </w:r>
                  </w:p>
                  <w:p w:rsidR="003E49AB" w:rsidRDefault="003E49AB">
                    <w:pPr>
                      <w:jc w:val="center"/>
                      <w:rPr>
                        <w:rFonts w:ascii="Calibri" w:hAnsi="Calibri" w:cs="ParisinePlusStdClair-Regular"/>
                        <w:color w:val="808080"/>
                        <w:sz w:val="14"/>
                        <w:szCs w:val="14"/>
                      </w:rPr>
                    </w:pPr>
                    <w:r>
                      <w:rPr>
                        <w:rFonts w:ascii="Calibri" w:hAnsi="Calibri" w:cs="ParisinePlusStdClair-Regular"/>
                        <w:color w:val="808080"/>
                        <w:sz w:val="14"/>
                        <w:szCs w:val="14"/>
                      </w:rPr>
                      <w:t>lemans@cezampdl.org</w:t>
                    </w:r>
                  </w:p>
                </w:txbxContent>
              </v:textbox>
            </v:shape>
          </w:pict>
        </mc:Fallback>
      </mc:AlternateContent>
    </w:r>
    <w:r>
      <w:rPr>
        <w:noProof/>
        <w:lang w:eastAsia="fr-FR"/>
      </w:rPr>
      <mc:AlternateContent>
        <mc:Choice Requires="wps">
          <w:drawing>
            <wp:anchor distT="0" distB="0" distL="114935" distR="114935" simplePos="0" relativeHeight="251660288" behindDoc="1" locked="0" layoutInCell="1" allowOverlap="1">
              <wp:simplePos x="0" y="0"/>
              <wp:positionH relativeFrom="column">
                <wp:posOffset>5323840</wp:posOffset>
              </wp:positionH>
              <wp:positionV relativeFrom="paragraph">
                <wp:posOffset>-66040</wp:posOffset>
              </wp:positionV>
              <wp:extent cx="1270635" cy="702945"/>
              <wp:effectExtent l="8890" t="635" r="635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702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Nantes</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15 D, Bd J. Moulin CS30511</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44105 Nantes Cedex 4</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40 73 45 20</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nantes@cezampdl.org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419.2pt;margin-top:-5.2pt;width:100.05pt;height:55.3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" stroked="f">
              <v:fill opacity="0"/>
              <v:textbox inset="0,0,0,0">
                <w:txbxContent>
                  <w:p w:rsidR="003E49AB" w:rsidRDefault="003E49AB">
                    <w:pPr>
                      <w:autoSpaceDE w:val="0"/>
                      <w:jc w:val="center"/>
                      <w:rPr>
                        <w:rFonts w:ascii="Calibri" w:hAnsi="Calibri" w:cs="ParisinePlusStdClair-Bold"/>
                        <w:b/>
                        <w:bCs/>
                        <w:color w:val="808080"/>
                        <w:sz w:val="14"/>
                        <w:szCs w:val="14"/>
                      </w:rPr>
                    </w:pPr>
                    <w:r>
                      <w:rPr>
                        <w:rFonts w:ascii="Calibri" w:hAnsi="Calibri" w:cs="ParisinePlusStdClair-Bold"/>
                        <w:b/>
                        <w:bCs/>
                        <w:color w:val="808080"/>
                        <w:sz w:val="14"/>
                        <w:szCs w:val="14"/>
                      </w:rPr>
                      <w:t>Antenne Nantes</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15 D, Bd J. Moulin CS30511</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44105 Nantes Cedex 4</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Tél. 02 40 73 45 20</w:t>
                    </w:r>
                  </w:p>
                  <w:p w:rsidR="003E49AB" w:rsidRDefault="003E49AB">
                    <w:pPr>
                      <w:autoSpaceDE w:val="0"/>
                      <w:jc w:val="center"/>
                      <w:rPr>
                        <w:rFonts w:ascii="Calibri" w:hAnsi="Calibri" w:cs="ParisinePlusStdClair-Regular"/>
                        <w:color w:val="808080"/>
                        <w:sz w:val="14"/>
                        <w:szCs w:val="14"/>
                      </w:rPr>
                    </w:pPr>
                    <w:r>
                      <w:rPr>
                        <w:rFonts w:ascii="Calibri" w:hAnsi="Calibri" w:cs="ParisinePlusStdClair-Regular"/>
                        <w:color w:val="808080"/>
                        <w:sz w:val="14"/>
                        <w:szCs w:val="14"/>
                      </w:rPr>
                      <w:t>nantes@cezampdl.org</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AB" w:rsidRDefault="003E49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AB" w:rsidRDefault="003E49AB">
      <w:r>
        <w:separator/>
      </w:r>
    </w:p>
  </w:footnote>
  <w:footnote w:type="continuationSeparator" w:id="0">
    <w:p w:rsidR="003E49AB" w:rsidRDefault="003E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AB" w:rsidRDefault="00DA7DAB">
    <w:pPr>
      <w:pStyle w:val="En-tte"/>
    </w:pPr>
    <w:r>
      <w:rPr>
        <w:noProof/>
        <w:lang w:eastAsia="fr-FR"/>
      </w:rPr>
      <mc:AlternateContent>
        <mc:Choice Requires="wpg">
          <w:drawing>
            <wp:anchor distT="0" distB="0" distL="0" distR="0" simplePos="0" relativeHeight="251661312" behindDoc="0" locked="0" layoutInCell="1" allowOverlap="1">
              <wp:simplePos x="0" y="0"/>
              <wp:positionH relativeFrom="column">
                <wp:posOffset>-688340</wp:posOffset>
              </wp:positionH>
              <wp:positionV relativeFrom="paragraph">
                <wp:posOffset>-275590</wp:posOffset>
              </wp:positionV>
              <wp:extent cx="1948815" cy="1110615"/>
              <wp:effectExtent l="0" t="635" r="0"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1110615"/>
                        <a:chOff x="-1084" y="-434"/>
                        <a:chExt cx="3068" cy="1748"/>
                      </a:xfrm>
                    </wpg:grpSpPr>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6" y="-434"/>
                          <a:ext cx="2698" cy="12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s:wsp>
                      <wps:cNvPr id="10" name="Text Box 10"/>
                      <wps:cNvSpPr txBox="1">
                        <a:spLocks noChangeArrowheads="1"/>
                      </wps:cNvSpPr>
                      <wps:spPr bwMode="auto">
                        <a:xfrm>
                          <a:off x="-1084" y="897"/>
                          <a:ext cx="3068" cy="4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49AB" w:rsidRDefault="003E49AB">
                            <w:pPr>
                              <w:rPr>
                                <w:rFonts w:ascii="Calibri" w:hAnsi="Calibri" w:cs="ParisinePlusStdClair-Regular"/>
                                <w:color w:val="A6A6A6"/>
                                <w:sz w:val="18"/>
                              </w:rPr>
                            </w:pPr>
                            <w:r>
                              <w:rPr>
                                <w:rFonts w:ascii="Calibri" w:hAnsi="Calibri" w:cs="ParisinePlusStdClair-Regular"/>
                                <w:color w:val="A6A6A6"/>
                                <w:sz w:val="18"/>
                              </w:rPr>
                              <w:t>1</w:t>
                            </w:r>
                            <w:r>
                              <w:rPr>
                                <w:rFonts w:ascii="Calibri" w:hAnsi="Calibri" w:cs="ParisinePlusStdClair-Regular"/>
                                <w:color w:val="A6A6A6"/>
                                <w:sz w:val="18"/>
                                <w:vertAlign w:val="superscript"/>
                              </w:rPr>
                              <w:t>er</w:t>
                            </w:r>
                            <w:r>
                              <w:rPr>
                                <w:rFonts w:ascii="Calibri" w:hAnsi="Calibri" w:cs="ParisinePlusStdClair-Regular"/>
                                <w:color w:val="A6A6A6"/>
                                <w:sz w:val="18"/>
                              </w:rPr>
                              <w:t xml:space="preserve"> réseau de coopération entre CE</w:t>
                            </w:r>
                          </w:p>
                        </w:txbxContent>
                      </wps:txbx>
                      <wps:bodyPr rot="0" vert="horz" wrap="square" lIns="91440" tIns="45720" rIns="91440" bIns="45720" anchor="t" anchorCtr="0">
                        <a:noAutofit/>
                      </wps:bodyPr>
                    </wps:wsp>
                    <wps:wsp>
                      <wps:cNvPr id="11" name="AutoShape 11"/>
                      <wps:cNvCnPr>
                        <a:cxnSpLocks noChangeShapeType="1"/>
                      </wps:cNvCnPr>
                      <wps:spPr bwMode="auto">
                        <a:xfrm flipH="1">
                          <a:off x="-858" y="924"/>
                          <a:ext cx="2481" cy="1"/>
                        </a:xfrm>
                        <a:prstGeom prst="straightConnector1">
                          <a:avLst/>
                        </a:prstGeom>
                        <a:noFill/>
                        <a:ln w="9360">
                          <a:solidFill>
                            <a:srgbClr val="A5A5A5"/>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margin-left:-54.2pt;margin-top:-21.7pt;width:153.45pt;height:87.45pt;z-index:251661312;mso-wrap-distance-left:0;mso-wrap-distance-right:0" coordorigin="-1084,-434" coordsize="3068,1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026;top:-434;width:269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qKxXCAAAA2gAAAA8AAABkcnMvZG93bnJldi54bWxEj0+LwjAUxO8LfofwBC+LpoqKVqOoIHhZ&#10;lvXP/dE822DzUpuo1U+/WRD2OMzMb5j5srGluFPtjWMF/V4Cgjhz2nCu4HjYdicgfEDWWDomBU/y&#10;sFy0PuaYavfgH7rvQy4ihH2KCooQqlRKnxVk0fdcRRy9s6sthijrXOoaHxFuSzlIkrG0aDguFFjR&#10;pqDssr9ZBf42HH+/zNf68Jm50ZDC9lqak1KddrOagQjUhP/wu73TCqbwdyXeALn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isVwgAAANoAAAAPAAAAAAAAAAAAAAAAAJ8C&#10;AABkcnMvZG93bnJldi54bWxQSwUGAAAAAAQABAD3AAAAjgMAAAAA&#10;">
                <v:fill recolor="t" type="frame"/>
                <v:stroke joinstyle="round"/>
                <v:imagedata r:id="rId2" o:title=""/>
              </v:shape>
              <v:shapetype id="_x0000_t202" coordsize="21600,21600" o:spt="202" path="m,l,21600r21600,l21600,xe">
                <v:stroke joinstyle="miter"/>
                <v:path gradientshapeok="t" o:connecttype="rect"/>
              </v:shapetype>
              <v:shape id="Text Box 10" o:spid="_x0000_s1031" type="#_x0000_t202" style="position:absolute;left:-1084;top:897;width:3068;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stroke joinstyle="round"/>
                <v:textbox>
                  <w:txbxContent>
                    <w:p w:rsidR="003E49AB" w:rsidRDefault="003E49AB">
                      <w:pPr>
                        <w:rPr>
                          <w:rFonts w:ascii="Calibri" w:hAnsi="Calibri" w:cs="ParisinePlusStdClair-Regular"/>
                          <w:color w:val="A6A6A6"/>
                          <w:sz w:val="18"/>
                        </w:rPr>
                      </w:pPr>
                      <w:r>
                        <w:rPr>
                          <w:rFonts w:ascii="Calibri" w:hAnsi="Calibri" w:cs="ParisinePlusStdClair-Regular"/>
                          <w:color w:val="A6A6A6"/>
                          <w:sz w:val="18"/>
                        </w:rPr>
                        <w:t>1</w:t>
                      </w:r>
                      <w:r>
                        <w:rPr>
                          <w:rFonts w:ascii="Calibri" w:hAnsi="Calibri" w:cs="ParisinePlusStdClair-Regular"/>
                          <w:color w:val="A6A6A6"/>
                          <w:sz w:val="18"/>
                          <w:vertAlign w:val="superscript"/>
                        </w:rPr>
                        <w:t>er</w:t>
                      </w:r>
                      <w:r>
                        <w:rPr>
                          <w:rFonts w:ascii="Calibri" w:hAnsi="Calibri" w:cs="ParisinePlusStdClair-Regular"/>
                          <w:color w:val="A6A6A6"/>
                          <w:sz w:val="18"/>
                        </w:rPr>
                        <w:t xml:space="preserve"> réseau de coopération entre CE</w:t>
                      </w:r>
                    </w:p>
                  </w:txbxContent>
                </v:textbox>
              </v:shape>
              <v:shapetype id="_x0000_t32" coordsize="21600,21600" o:spt="32" o:oned="t" path="m,l21600,21600e" filled="f">
                <v:path arrowok="t" fillok="f" o:connecttype="none"/>
                <o:lock v:ext="edit" shapetype="t"/>
              </v:shapetype>
              <v:shape id="AutoShape 11" o:spid="_x0000_s1032" type="#_x0000_t32" style="position:absolute;left:-858;top:924;width:248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kF8EAAADbAAAADwAAAGRycy9kb3ducmV2LnhtbERPTYvCMBC9C/6HMII3TfUgu9W0SEHo&#10;QVm2CuptaMa22ExKE7X++83Cwt7m8T5nkw6mFU/qXWNZwWIegSAurW64UnA67mYfIJxH1thaJgVv&#10;cpAm49EGY21f/E3PwlcihLCLUUHtfRdL6cqaDLq57YgDd7O9QR9gX0nd4yuEm1Yuo2glDTYcGmrs&#10;KKupvBcPoyA6Z5erRnP/Ou7bQ/P4zPKcC6Wmk2G7BuFp8P/iP3euw/wF/P4SDpD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6eQXwQAAANsAAAAPAAAAAAAAAAAAAAAA&#10;AKECAABkcnMvZG93bnJldi54bWxQSwUGAAAAAAQABAD5AAAAjwMAAAAA&#10;" strokecolor="#a5a5a5" strokeweight=".26mm">
                <v:stroke joinstyle="miter"/>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AB" w:rsidRDefault="003E49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rPr>
    </w:lvl>
  </w:abstractNum>
  <w:abstractNum w:abstractNumId="1">
    <w:nsid w:val="00000002"/>
    <w:multiLevelType w:val="singleLevel"/>
    <w:tmpl w:val="00000002"/>
    <w:name w:val="WW8Num4"/>
    <w:lvl w:ilvl="0">
      <w:start w:val="3"/>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08"/>
    <w:rsid w:val="00152053"/>
    <w:rsid w:val="001F76A8"/>
    <w:rsid w:val="003E49AB"/>
    <w:rsid w:val="00A41875"/>
    <w:rsid w:val="00A65671"/>
    <w:rsid w:val="00B01C08"/>
    <w:rsid w:val="00DA7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2z0">
    <w:name w:val="WW8Num2z0"/>
    <w:rPr>
      <w:rFonts w:ascii="Times New Roman" w:eastAsia="MS Mincho"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MS Mincho"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1">
    <w:name w:val="Police par défaut1"/>
  </w:style>
  <w:style w:type="character" w:customStyle="1" w:styleId="TextedebullesCar">
    <w:name w:val="Texte de bulles Car"/>
    <w:rPr>
      <w:rFonts w:ascii="Lucida Grande" w:hAnsi="Lucida Grande" w:cs="Lucida Grande"/>
      <w:sz w:val="18"/>
      <w:szCs w:val="18"/>
    </w:rPr>
  </w:style>
  <w:style w:type="character" w:styleId="Lienhypertexte">
    <w:name w:val="Hyperlink"/>
    <w:rPr>
      <w:color w:val="0000FF"/>
      <w:u w:val="single"/>
    </w:rPr>
  </w:style>
  <w:style w:type="character" w:customStyle="1" w:styleId="En-tteCar">
    <w:name w:val="En-tête Car"/>
    <w:rPr>
      <w:sz w:val="24"/>
    </w:rPr>
  </w:style>
  <w:style w:type="character" w:customStyle="1" w:styleId="PieddepageCar">
    <w:name w:val="Pied de page Car"/>
    <w:rPr>
      <w:sz w:val="24"/>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Paragraphestandard">
    <w:name w:val="[Paragraphe standard]"/>
    <w:basedOn w:val="Normal"/>
    <w:pPr>
      <w:widowControl w:val="0"/>
      <w:autoSpaceDE w:val="0"/>
      <w:spacing w:line="288" w:lineRule="auto"/>
      <w:textAlignment w:val="center"/>
    </w:pPr>
    <w:rPr>
      <w:rFonts w:ascii="MinionPro-Regular" w:hAnsi="MinionPro-Regular" w:cs="MinionPro-Regular"/>
      <w:color w:val="000000"/>
      <w:szCs w:val="24"/>
    </w:rPr>
  </w:style>
  <w:style w:type="paragraph" w:customStyle="1" w:styleId="Aucunstyledeparagraphe">
    <w:name w:val="[Aucun style de paragraphe]"/>
    <w:pPr>
      <w:widowControl w:val="0"/>
      <w:suppressAutoHyphens/>
      <w:autoSpaceDE w:val="0"/>
      <w:spacing w:line="288" w:lineRule="auto"/>
      <w:textAlignment w:val="center"/>
    </w:pPr>
    <w:rPr>
      <w:rFonts w:ascii="MinionPro-Regular" w:eastAsia="MS Mincho" w:hAnsi="MinionPro-Regular" w:cs="MinionPro-Regular"/>
      <w:color w:val="000000"/>
      <w:sz w:val="24"/>
      <w:szCs w:val="24"/>
      <w:lang w:eastAsia="ar-SA"/>
    </w:rPr>
  </w:style>
  <w:style w:type="paragraph" w:styleId="Textedebulles">
    <w:name w:val="Balloon Text"/>
    <w:basedOn w:val="Normal"/>
    <w:rPr>
      <w:rFonts w:ascii="Lucida Grande" w:hAnsi="Lucida Grande" w:cs="Lucida Grande"/>
      <w:sz w:val="18"/>
      <w:szCs w:val="1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2z0">
    <w:name w:val="WW8Num2z0"/>
    <w:rPr>
      <w:rFonts w:ascii="Times New Roman" w:eastAsia="MS Mincho"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MS Mincho"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1">
    <w:name w:val="Police par défaut1"/>
  </w:style>
  <w:style w:type="character" w:customStyle="1" w:styleId="TextedebullesCar">
    <w:name w:val="Texte de bulles Car"/>
    <w:rPr>
      <w:rFonts w:ascii="Lucida Grande" w:hAnsi="Lucida Grande" w:cs="Lucida Grande"/>
      <w:sz w:val="18"/>
      <w:szCs w:val="18"/>
    </w:rPr>
  </w:style>
  <w:style w:type="character" w:styleId="Lienhypertexte">
    <w:name w:val="Hyperlink"/>
    <w:rPr>
      <w:color w:val="0000FF"/>
      <w:u w:val="single"/>
    </w:rPr>
  </w:style>
  <w:style w:type="character" w:customStyle="1" w:styleId="En-tteCar">
    <w:name w:val="En-tête Car"/>
    <w:rPr>
      <w:sz w:val="24"/>
    </w:rPr>
  </w:style>
  <w:style w:type="character" w:customStyle="1" w:styleId="PieddepageCar">
    <w:name w:val="Pied de page Car"/>
    <w:rPr>
      <w:sz w:val="24"/>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Paragraphestandard">
    <w:name w:val="[Paragraphe standard]"/>
    <w:basedOn w:val="Normal"/>
    <w:pPr>
      <w:widowControl w:val="0"/>
      <w:autoSpaceDE w:val="0"/>
      <w:spacing w:line="288" w:lineRule="auto"/>
      <w:textAlignment w:val="center"/>
    </w:pPr>
    <w:rPr>
      <w:rFonts w:ascii="MinionPro-Regular" w:hAnsi="MinionPro-Regular" w:cs="MinionPro-Regular"/>
      <w:color w:val="000000"/>
      <w:szCs w:val="24"/>
    </w:rPr>
  </w:style>
  <w:style w:type="paragraph" w:customStyle="1" w:styleId="Aucunstyledeparagraphe">
    <w:name w:val="[Aucun style de paragraphe]"/>
    <w:pPr>
      <w:widowControl w:val="0"/>
      <w:suppressAutoHyphens/>
      <w:autoSpaceDE w:val="0"/>
      <w:spacing w:line="288" w:lineRule="auto"/>
      <w:textAlignment w:val="center"/>
    </w:pPr>
    <w:rPr>
      <w:rFonts w:ascii="MinionPro-Regular" w:eastAsia="MS Mincho" w:hAnsi="MinionPro-Regular" w:cs="MinionPro-Regular"/>
      <w:color w:val="000000"/>
      <w:sz w:val="24"/>
      <w:szCs w:val="24"/>
      <w:lang w:eastAsia="ar-SA"/>
    </w:rPr>
  </w:style>
  <w:style w:type="paragraph" w:styleId="Textedebulles">
    <w:name w:val="Balloon Text"/>
    <w:basedOn w:val="Normal"/>
    <w:rPr>
      <w:rFonts w:ascii="Lucida Grande" w:hAnsi="Lucida Grande" w:cs="Lucida Grande"/>
      <w:sz w:val="18"/>
      <w:szCs w:val="1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1147</Words>
  <Characters>6310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2017-09-12T17:06:00Z</cp:lastPrinted>
  <dcterms:created xsi:type="dcterms:W3CDTF">2017-11-16T10:49:00Z</dcterms:created>
  <dcterms:modified xsi:type="dcterms:W3CDTF">2017-11-30T16:26:00Z</dcterms:modified>
</cp:coreProperties>
</file>